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4E" w:rsidRPr="00CF442A" w:rsidRDefault="0028774E" w:rsidP="0028774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z w:val="24"/>
          <w:szCs w:val="24"/>
          <w:lang w:val="ru-RU"/>
        </w:rPr>
      </w:pPr>
      <w:r w:rsidRPr="00CF442A">
        <w:rPr>
          <w:b/>
          <w:iCs/>
          <w:color w:val="000000"/>
          <w:sz w:val="24"/>
          <w:szCs w:val="24"/>
          <w:lang w:val="ru-RU"/>
        </w:rPr>
        <w:t>Аннотации рабочих программ учебных курсов, предметов, дисциплин (модулей)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АННОТАЦИЯ УЧЕБНОЙ ПРОГРАММЫ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«ОСНОВЫ ФИЛОСОФИИ»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ОГСЭ 01. Гуманитарные, социальн</w:t>
      </w:r>
      <w:r>
        <w:rPr>
          <w:sz w:val="24"/>
          <w:szCs w:val="24"/>
          <w:lang w:val="ru-RU"/>
        </w:rPr>
        <w:t>о-</w:t>
      </w:r>
      <w:r w:rsidRPr="00CF442A">
        <w:rPr>
          <w:sz w:val="24"/>
          <w:szCs w:val="24"/>
          <w:lang w:val="ru-RU"/>
        </w:rPr>
        <w:t xml:space="preserve">экономические дисциплины.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Цель дисциплины</w:t>
      </w:r>
      <w:r w:rsidRPr="00CF442A">
        <w:rPr>
          <w:sz w:val="24"/>
          <w:szCs w:val="24"/>
          <w:lang w:val="ru-RU"/>
        </w:rPr>
        <w:t>: Сформировать общие представления о философии. Познакомить с основными понятиями, функциями и разделами дисциплины. Показать значимость философии для жизни современного общества и человека.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Требования к уровню освоения содержания курса</w:t>
      </w:r>
      <w:r w:rsidRPr="00CF442A">
        <w:rPr>
          <w:sz w:val="24"/>
          <w:szCs w:val="24"/>
          <w:lang w:val="ru-RU"/>
        </w:rPr>
        <w:t>: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В результате освоения дисциплины формируются следующие компетенции: ОК</w:t>
      </w:r>
      <w:r>
        <w:rPr>
          <w:sz w:val="24"/>
          <w:szCs w:val="24"/>
          <w:lang w:val="ru-RU"/>
        </w:rPr>
        <w:t>.</w:t>
      </w:r>
      <w:r w:rsidRPr="00CF442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</w:t>
      </w:r>
      <w:r w:rsidRPr="00CF442A">
        <w:rPr>
          <w:sz w:val="24"/>
          <w:szCs w:val="24"/>
          <w:lang w:val="ru-RU"/>
        </w:rPr>
        <w:t>ОК</w:t>
      </w:r>
      <w:r>
        <w:rPr>
          <w:sz w:val="24"/>
          <w:szCs w:val="24"/>
          <w:lang w:val="ru-RU"/>
        </w:rPr>
        <w:t>.9</w:t>
      </w:r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Содержание дисциплины</w:t>
      </w:r>
      <w:r w:rsidRPr="00CF442A">
        <w:rPr>
          <w:sz w:val="24"/>
          <w:szCs w:val="24"/>
          <w:lang w:val="ru-RU"/>
        </w:rPr>
        <w:t>: Специфика философии, ее предмет, функции, значение для жизни человека и общества. Особенности философского мышления. Человеческая мысль как главный инструмент философа. Свобода и рефлексия как важнейшие атрибуты философии. Основы философского понимания мира: Бытие, материя, сознание, познание, диалектика. Бытие и познание как важнейшие философские проблемы и пути их решения с точки зрения рационализма и иррационализма. Отношения философии с наукой религией и искусством, сходства и отличия. Философия как особая форма культуры. Представления о философии в современном обществе, философия как самостоятельный взгляд на жизнь. Основные этапы и развития философии. Греческая античная философи</w:t>
      </w:r>
      <w:proofErr w:type="gramStart"/>
      <w:r w:rsidRPr="00CF442A">
        <w:rPr>
          <w:sz w:val="24"/>
          <w:szCs w:val="24"/>
          <w:lang w:val="ru-RU"/>
        </w:rPr>
        <w:t>я-</w:t>
      </w:r>
      <w:proofErr w:type="gramEnd"/>
      <w:r w:rsidRPr="00CF442A">
        <w:rPr>
          <w:sz w:val="24"/>
          <w:szCs w:val="24"/>
          <w:lang w:val="ru-RU"/>
        </w:rPr>
        <w:t xml:space="preserve"> (Аристотель, Платон). Развитие философии в средние века, влияние религии на европейскую средневековую философию (Фома Аквинский). Гуманизм и Антропоцентризм европейской философии эпохи возрождения. Эмпиризм и </w:t>
      </w:r>
      <w:proofErr w:type="gramStart"/>
      <w:r w:rsidRPr="00CF442A">
        <w:rPr>
          <w:sz w:val="24"/>
          <w:szCs w:val="24"/>
          <w:lang w:val="ru-RU"/>
        </w:rPr>
        <w:t>Рационализм</w:t>
      </w:r>
      <w:proofErr w:type="gramEnd"/>
      <w:r w:rsidRPr="00CF442A">
        <w:rPr>
          <w:sz w:val="24"/>
          <w:szCs w:val="24"/>
          <w:lang w:val="ru-RU"/>
        </w:rPr>
        <w:t xml:space="preserve"> и их влияние на Европейскую философию нового времени. Идеология просвещения и ее значение для развития философии. Немецкая классическая философия, общая характеристика, кант и Гегель как ярчайшие представители. Развитие философии в 19 веке, возникновение Позитивизма и Марксистской философии. Развитие философии в России: А.Н. Радищев, П.Я. Чаадаев. Философские взгляды славянофилов, западников и народников. Философские позиции Ф.М. Достоевского и Л.Н. Толстого. Российская философия к 19 начала 20 века на примере Н.В. Федорова, В.С. Соловьева и Н.А. Бердяева. Познание человека как центральная проблема философии. Проблема человека в истории философии, философский взгляд на сущность человека. Философский подход </w:t>
      </w:r>
      <w:proofErr w:type="gramStart"/>
      <w:r w:rsidRPr="00CF442A">
        <w:rPr>
          <w:sz w:val="24"/>
          <w:szCs w:val="24"/>
          <w:lang w:val="ru-RU"/>
        </w:rPr>
        <w:t>к</w:t>
      </w:r>
      <w:proofErr w:type="gramEnd"/>
      <w:r w:rsidRPr="00CF442A">
        <w:rPr>
          <w:sz w:val="24"/>
          <w:szCs w:val="24"/>
          <w:lang w:val="ru-RU"/>
        </w:rPr>
        <w:t xml:space="preserve"> сознанию, деятельности и </w:t>
      </w:r>
      <w:proofErr w:type="spellStart"/>
      <w:r w:rsidRPr="00CF442A">
        <w:rPr>
          <w:sz w:val="24"/>
          <w:szCs w:val="24"/>
          <w:lang w:val="ru-RU"/>
        </w:rPr>
        <w:t>социальности</w:t>
      </w:r>
      <w:proofErr w:type="spellEnd"/>
      <w:r w:rsidRPr="00CF442A">
        <w:rPr>
          <w:sz w:val="24"/>
          <w:szCs w:val="24"/>
          <w:lang w:val="ru-RU"/>
        </w:rPr>
        <w:t xml:space="preserve"> как важнейшим факторам  развития и становления человека. Общество как предмет исследования философии, его специфика и состав. Философское осмысление исторического развития человеческого общества. Философия в современном мире. Философское осмысление научно технического прогресса. Сциентизм и </w:t>
      </w:r>
      <w:proofErr w:type="spellStart"/>
      <w:r w:rsidRPr="00CF442A">
        <w:rPr>
          <w:sz w:val="24"/>
          <w:szCs w:val="24"/>
          <w:lang w:val="ru-RU"/>
        </w:rPr>
        <w:t>антисциентизм</w:t>
      </w:r>
      <w:proofErr w:type="spellEnd"/>
      <w:r w:rsidRPr="00CF442A">
        <w:rPr>
          <w:sz w:val="24"/>
          <w:szCs w:val="24"/>
          <w:lang w:val="ru-RU"/>
        </w:rPr>
        <w:t xml:space="preserve"> как философские мировоззренческие концепции. Философский взгляд на современные глобальные проблемы и будущее человечества.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C4549C" w:rsidRDefault="00C4549C">
      <w:pPr>
        <w:spacing w:after="200"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lastRenderedPageBreak/>
        <w:t>АННОТАЦИЯ ПРОГРАММЫ УЧЕБНОЙ ДИСЦИПЛИНЫ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«История»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подготовки специалистов </w:t>
      </w: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сельскохозяйственной продукции».</w:t>
      </w:r>
    </w:p>
    <w:p w:rsidR="0028774E" w:rsidRPr="00CF442A" w:rsidRDefault="0028774E" w:rsidP="0028774E">
      <w:pPr>
        <w:pStyle w:val="Style22"/>
        <w:widowControl/>
        <w:tabs>
          <w:tab w:val="left" w:leader="underscore" w:pos="4939"/>
        </w:tabs>
        <w:overflowPunct w:val="0"/>
        <w:spacing w:line="276" w:lineRule="auto"/>
        <w:ind w:firstLine="709"/>
        <w:jc w:val="both"/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CF442A">
        <w:rPr>
          <w:rStyle w:val="af3"/>
          <w:sz w:val="24"/>
          <w:szCs w:val="24"/>
          <w:lang w:val="ru-RU"/>
        </w:rPr>
        <w:t xml:space="preserve">Целью освоения дисциплины «История»: </w:t>
      </w:r>
      <w:r w:rsidRPr="00CF442A">
        <w:rPr>
          <w:sz w:val="24"/>
          <w:szCs w:val="24"/>
          <w:lang w:val="ru-RU"/>
        </w:rPr>
        <w:t xml:space="preserve">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F442A">
        <w:rPr>
          <w:b/>
          <w:color w:val="000000"/>
          <w:sz w:val="24"/>
          <w:szCs w:val="24"/>
          <w:lang w:val="ru-RU"/>
        </w:rPr>
        <w:t>Основными задачами</w:t>
      </w:r>
      <w:r w:rsidRPr="00CF442A">
        <w:rPr>
          <w:color w:val="000000"/>
          <w:sz w:val="24"/>
          <w:szCs w:val="24"/>
          <w:lang w:val="ru-RU"/>
        </w:rPr>
        <w:t xml:space="preserve"> учебной дисциплины «История» являются: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-выработка   знаний об основных источниках знаний о прошлом и настоящем;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-развитие способностей рассматривать события прошлого и настоящего, пользуясь приемами исторического анализа;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-формирование ценностных ориентаций и убеждений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человека, патриотизма и взаимопонимания между народами;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-развитие гуманитарной культуры, приобщение к ценностям национальной и мировой культуры, воспитание уважения к истории, культуре, традициям своего народа, стремления сохранять и приумножать культурное достояние своей страны и всего человечества.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Требования к уровню освоения содержания курса: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В результате освоения дисциплины формируются следующие</w:t>
      </w:r>
      <w:r>
        <w:rPr>
          <w:sz w:val="24"/>
          <w:szCs w:val="24"/>
          <w:lang w:val="ru-RU"/>
        </w:rPr>
        <w:t xml:space="preserve"> компетенции: </w:t>
      </w:r>
      <w:r w:rsidRPr="008F2343">
        <w:rPr>
          <w:sz w:val="24"/>
          <w:szCs w:val="24"/>
          <w:lang w:val="ru-RU"/>
        </w:rPr>
        <w:t>ОК.1-ОК.9.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rFonts w:eastAsia="Arial Unicode MS"/>
          <w:b/>
          <w:bCs/>
          <w:sz w:val="24"/>
          <w:szCs w:val="24"/>
          <w:lang w:val="ru-RU"/>
        </w:rPr>
        <w:t>Место дисциплины в учебном плане:</w:t>
      </w:r>
      <w:r w:rsidRPr="00CF442A">
        <w:rPr>
          <w:rFonts w:eastAsia="Arial Unicode MS"/>
          <w:sz w:val="24"/>
          <w:szCs w:val="24"/>
          <w:lang w:val="ru-RU"/>
        </w:rPr>
        <w:t xml:space="preserve"> дисциплина «История» входит </w:t>
      </w:r>
      <w:r w:rsidRPr="00CF442A">
        <w:rPr>
          <w:sz w:val="24"/>
          <w:szCs w:val="24"/>
          <w:lang w:val="ru-RU"/>
        </w:rPr>
        <w:t xml:space="preserve">общий гуманитарный социально-экономический цикл, базовый </w:t>
      </w:r>
      <w:r w:rsidRPr="00CF442A">
        <w:rPr>
          <w:color w:val="000000"/>
          <w:sz w:val="24"/>
          <w:szCs w:val="24"/>
          <w:lang w:val="ru-RU"/>
        </w:rPr>
        <w:t>уровень среднего профессионального образования</w:t>
      </w:r>
      <w:r w:rsidRPr="00CF442A">
        <w:rPr>
          <w:sz w:val="24"/>
          <w:szCs w:val="24"/>
          <w:lang w:val="ru-RU"/>
        </w:rPr>
        <w:t>, дисциплина осваивается в 3 семестре.</w:t>
      </w:r>
    </w:p>
    <w:p w:rsidR="0028774E" w:rsidRPr="0028774E" w:rsidRDefault="0028774E" w:rsidP="0028774E">
      <w:pPr>
        <w:overflowPunct w:val="0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28774E">
        <w:rPr>
          <w:b/>
          <w:bCs/>
          <w:sz w:val="24"/>
          <w:szCs w:val="24"/>
          <w:lang w:val="ru-RU"/>
        </w:rPr>
        <w:t xml:space="preserve">Содержание дисциплины: </w:t>
      </w:r>
    </w:p>
    <w:p w:rsidR="0028774E" w:rsidRPr="00B5602D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Предмет, цели и задачи курса отечественной истории. Методология исторической науки. Исторические источники и отечественная историография. Проблема этногенеза восточных славян. Основные  этапы становления русской государственности. Особенности социального строя Древней Руси. Процесс политической раздробленности на Руси. Русь и Орда. Специфика и основные этапы централизации русских земель. Сословная система организации общества в Московском государстве. «Смутное время» в России и его итоги. Предпосылки и особенности складывания абсолютизма в России. Дискуссии о генезисе самодержавия. Этапы закрепощения крестьянства. </w:t>
      </w:r>
      <w:proofErr w:type="gramStart"/>
      <w:r w:rsidRPr="00CF442A">
        <w:rPr>
          <w:sz w:val="24"/>
          <w:szCs w:val="24"/>
          <w:lang w:val="ru-RU"/>
        </w:rPr>
        <w:t xml:space="preserve">Промышленный переворот, особенности модернизации в России </w:t>
      </w:r>
      <w:r w:rsidRPr="00CF442A">
        <w:rPr>
          <w:sz w:val="24"/>
          <w:szCs w:val="24"/>
        </w:rPr>
        <w:t>XIX</w:t>
      </w:r>
      <w:r w:rsidRPr="00CF442A">
        <w:rPr>
          <w:sz w:val="24"/>
          <w:szCs w:val="24"/>
          <w:lang w:val="ru-RU"/>
        </w:rPr>
        <w:t xml:space="preserve"> в. Общественная мысль и общественные движения в </w:t>
      </w:r>
      <w:r w:rsidRPr="00CF442A">
        <w:rPr>
          <w:sz w:val="24"/>
          <w:szCs w:val="24"/>
        </w:rPr>
        <w:t>XIX</w:t>
      </w:r>
      <w:r w:rsidRPr="00CF442A">
        <w:rPr>
          <w:sz w:val="24"/>
          <w:szCs w:val="24"/>
          <w:lang w:val="ru-RU"/>
        </w:rPr>
        <w:t xml:space="preserve"> в. Социально-экономическая модернизация.</w:t>
      </w:r>
      <w:proofErr w:type="gramEnd"/>
      <w:r w:rsidRPr="00CF442A">
        <w:rPr>
          <w:sz w:val="24"/>
          <w:szCs w:val="24"/>
          <w:lang w:val="ru-RU"/>
        </w:rPr>
        <w:t xml:space="preserve">  Эволюция государственной власти в России </w:t>
      </w:r>
      <w:proofErr w:type="gramStart"/>
      <w:r w:rsidRPr="00CF442A">
        <w:rPr>
          <w:sz w:val="24"/>
          <w:szCs w:val="24"/>
          <w:lang w:val="ru-RU"/>
        </w:rPr>
        <w:t>в начале</w:t>
      </w:r>
      <w:proofErr w:type="gramEnd"/>
      <w:r w:rsidRPr="00CF442A">
        <w:rPr>
          <w:sz w:val="24"/>
          <w:szCs w:val="24"/>
          <w:lang w:val="ru-RU"/>
        </w:rPr>
        <w:t xml:space="preserve"> ХХ в. Становление парламентаризма. Первая мировая война и обострение общественного кризиса. Революции </w:t>
      </w:r>
      <w:smartTag w:uri="urn:schemas-microsoft-com:office:smarttags" w:element="metricconverter">
        <w:smartTagPr>
          <w:attr w:name="ProductID" w:val="1917 г"/>
        </w:smartTagPr>
        <w:r w:rsidRPr="00CF442A">
          <w:rPr>
            <w:sz w:val="24"/>
            <w:szCs w:val="24"/>
            <w:lang w:val="ru-RU"/>
          </w:rPr>
          <w:t>1917 г</w:t>
        </w:r>
      </w:smartTag>
      <w:r w:rsidRPr="00CF442A">
        <w:rPr>
          <w:sz w:val="24"/>
          <w:szCs w:val="24"/>
          <w:lang w:val="ru-RU"/>
        </w:rPr>
        <w:t xml:space="preserve">. Формирование системы Советской власти. </w:t>
      </w:r>
      <w:proofErr w:type="gramStart"/>
      <w:r w:rsidRPr="00CF442A">
        <w:rPr>
          <w:sz w:val="24"/>
          <w:szCs w:val="24"/>
          <w:lang w:val="ru-RU"/>
        </w:rPr>
        <w:t>Модели социально-экономического развития в 20-30 гг. ХХ в. в СССР.</w:t>
      </w:r>
      <w:proofErr w:type="gramEnd"/>
      <w:r w:rsidRPr="00CF442A">
        <w:rPr>
          <w:sz w:val="24"/>
          <w:szCs w:val="24"/>
          <w:lang w:val="ru-RU"/>
        </w:rPr>
        <w:t xml:space="preserve"> Усиление тоталитарного режима. Великая Отечественная война советского народа.  Поляризация послевоенного мира. «Холодная война».  Противоречия и изменения в советском обществе 50-х – 80-х гг. ХХ в. «Перестройка» в СССР. Распад </w:t>
      </w:r>
      <w:r w:rsidRPr="00CF442A">
        <w:rPr>
          <w:sz w:val="24"/>
          <w:szCs w:val="24"/>
          <w:lang w:val="ru-RU"/>
        </w:rPr>
        <w:lastRenderedPageBreak/>
        <w:t xml:space="preserve">СССР. Становление демократического Российского государства. </w:t>
      </w:r>
      <w:r w:rsidRPr="00B5602D">
        <w:rPr>
          <w:sz w:val="24"/>
          <w:szCs w:val="24"/>
          <w:lang w:val="ru-RU"/>
        </w:rPr>
        <w:t>Мировое сообщество и глобальные проблемы современности.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caps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aps/>
          <w:sz w:val="24"/>
          <w:szCs w:val="24"/>
          <w:lang w:val="ru-RU"/>
        </w:rPr>
      </w:pPr>
      <w:r w:rsidRPr="00CF442A">
        <w:rPr>
          <w:b/>
          <w:caps/>
          <w:sz w:val="24"/>
          <w:szCs w:val="24"/>
          <w:lang w:val="ru-RU"/>
        </w:rPr>
        <w:t>аннотация программ</w:t>
      </w: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caps/>
          <w:sz w:val="24"/>
          <w:szCs w:val="24"/>
          <w:lang w:val="ru-RU"/>
        </w:rPr>
        <w:t>учебн</w:t>
      </w:r>
      <w:r>
        <w:rPr>
          <w:b/>
          <w:caps/>
          <w:sz w:val="24"/>
          <w:szCs w:val="24"/>
          <w:lang w:val="ru-RU"/>
        </w:rPr>
        <w:t>ОЙ</w:t>
      </w:r>
      <w:r w:rsidRPr="00CF442A">
        <w:rPr>
          <w:b/>
          <w:caps/>
          <w:sz w:val="24"/>
          <w:szCs w:val="24"/>
          <w:lang w:val="ru-RU"/>
        </w:rPr>
        <w:t xml:space="preserve"> дисциплин</w:t>
      </w:r>
      <w:r>
        <w:rPr>
          <w:b/>
          <w:caps/>
          <w:sz w:val="24"/>
          <w:szCs w:val="24"/>
          <w:lang w:val="ru-RU"/>
        </w:rPr>
        <w:t>Ы</w:t>
      </w:r>
      <w:r w:rsidRPr="00B5602D">
        <w:rPr>
          <w:b/>
          <w:sz w:val="24"/>
          <w:szCs w:val="24"/>
          <w:lang w:val="ru-RU"/>
        </w:rPr>
        <w:t xml:space="preserve"> </w:t>
      </w:r>
    </w:p>
    <w:p w:rsidR="0028774E" w:rsidRPr="00CF442A" w:rsidRDefault="0028774E" w:rsidP="0028774E">
      <w:pPr>
        <w:shd w:val="clear" w:color="auto" w:fill="FFFFFF"/>
        <w:tabs>
          <w:tab w:val="left" w:pos="615"/>
        </w:tabs>
        <w:overflowPunct w:val="0"/>
        <w:spacing w:line="276" w:lineRule="auto"/>
        <w:ind w:firstLine="709"/>
        <w:jc w:val="center"/>
        <w:rPr>
          <w:color w:val="000000"/>
          <w:spacing w:val="-1"/>
          <w:sz w:val="24"/>
          <w:szCs w:val="24"/>
          <w:u w:val="single"/>
          <w:lang w:val="ru-RU"/>
        </w:rPr>
      </w:pPr>
      <w:r w:rsidRPr="00CF442A">
        <w:rPr>
          <w:color w:val="000000"/>
          <w:spacing w:val="-1"/>
          <w:sz w:val="24"/>
          <w:szCs w:val="24"/>
          <w:u w:val="single"/>
          <w:lang w:val="ru-RU"/>
        </w:rPr>
        <w:t>(базовый уровень среднего профессионального образования)</w:t>
      </w:r>
    </w:p>
    <w:p w:rsidR="0028774E" w:rsidRPr="00CF442A" w:rsidRDefault="0028774E" w:rsidP="0028774E">
      <w:pPr>
        <w:shd w:val="clear" w:color="auto" w:fill="FFFFFF"/>
        <w:tabs>
          <w:tab w:val="left" w:pos="615"/>
        </w:tabs>
        <w:overflowPunct w:val="0"/>
        <w:spacing w:line="276" w:lineRule="auto"/>
        <w:ind w:firstLine="709"/>
        <w:jc w:val="both"/>
        <w:rPr>
          <w:color w:val="000000"/>
          <w:spacing w:val="-1"/>
          <w:sz w:val="24"/>
          <w:szCs w:val="24"/>
          <w:lang w:val="ru-RU"/>
        </w:rPr>
      </w:pPr>
      <w:r w:rsidRPr="00CF442A">
        <w:rPr>
          <w:color w:val="000000"/>
          <w:spacing w:val="-1"/>
          <w:sz w:val="24"/>
          <w:szCs w:val="24"/>
          <w:lang w:val="ru-RU"/>
        </w:rPr>
        <w:t xml:space="preserve">Квалификация специалиста    </w:t>
      </w:r>
      <w:r w:rsidRPr="00CF442A">
        <w:rPr>
          <w:b/>
          <w:color w:val="000000"/>
          <w:spacing w:val="-1"/>
          <w:sz w:val="24"/>
          <w:szCs w:val="24"/>
          <w:lang w:val="ru-RU"/>
        </w:rPr>
        <w:t xml:space="preserve"> Техн</w:t>
      </w:r>
      <w:r>
        <w:rPr>
          <w:b/>
          <w:color w:val="000000"/>
          <w:spacing w:val="-1"/>
          <w:sz w:val="24"/>
          <w:szCs w:val="24"/>
          <w:lang w:val="ru-RU"/>
        </w:rPr>
        <w:t>олог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aps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Иностранный язык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подготовки по направлению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</w:t>
      </w: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 сельскохозяйственной продукции».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Цель дисциплины</w:t>
      </w:r>
      <w:r w:rsidRPr="00CF442A">
        <w:rPr>
          <w:sz w:val="24"/>
          <w:szCs w:val="24"/>
          <w:lang w:val="ru-RU"/>
        </w:rPr>
        <w:t xml:space="preserve">: практическое владение иностранным языком для использования его в общении при решении бытовых, учебных и </w:t>
      </w:r>
      <w:proofErr w:type="spellStart"/>
      <w:r w:rsidRPr="00CF442A">
        <w:rPr>
          <w:sz w:val="24"/>
          <w:szCs w:val="24"/>
          <w:lang w:val="ru-RU"/>
        </w:rPr>
        <w:t>социокультурных</w:t>
      </w:r>
      <w:proofErr w:type="spellEnd"/>
      <w:r w:rsidRPr="00CF442A">
        <w:rPr>
          <w:sz w:val="24"/>
          <w:szCs w:val="24"/>
          <w:lang w:val="ru-RU"/>
        </w:rPr>
        <w:t xml:space="preserve"> задач;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- научить </w:t>
      </w:r>
      <w:proofErr w:type="gramStart"/>
      <w:r w:rsidRPr="00CF442A">
        <w:rPr>
          <w:sz w:val="24"/>
          <w:szCs w:val="24"/>
          <w:lang w:val="ru-RU"/>
        </w:rPr>
        <w:t>обучающихся</w:t>
      </w:r>
      <w:proofErr w:type="gramEnd"/>
      <w:r w:rsidRPr="00CF442A">
        <w:rPr>
          <w:sz w:val="24"/>
          <w:szCs w:val="24"/>
          <w:lang w:val="ru-RU"/>
        </w:rPr>
        <w:t xml:space="preserve"> обмениваться своими мыслями и высказывать мнение в диалогической и монологической форме в стилистически нейтральной сфере повседневного общения;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- ввести </w:t>
      </w:r>
      <w:proofErr w:type="gramStart"/>
      <w:r w:rsidRPr="00CF442A">
        <w:rPr>
          <w:sz w:val="24"/>
          <w:szCs w:val="24"/>
          <w:lang w:val="ru-RU"/>
        </w:rPr>
        <w:t>обучающихся</w:t>
      </w:r>
      <w:proofErr w:type="gramEnd"/>
      <w:r w:rsidRPr="00CF442A">
        <w:rPr>
          <w:sz w:val="24"/>
          <w:szCs w:val="24"/>
          <w:lang w:val="ru-RU"/>
        </w:rPr>
        <w:t xml:space="preserve"> в область иноязычного письменного и устного общения по специальности.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CF442A">
        <w:rPr>
          <w:b/>
          <w:sz w:val="24"/>
          <w:szCs w:val="24"/>
          <w:lang w:val="ru-RU"/>
        </w:rPr>
        <w:t>уметь</w:t>
      </w:r>
      <w:r w:rsidRPr="00CF442A">
        <w:rPr>
          <w:sz w:val="24"/>
          <w:szCs w:val="24"/>
          <w:lang w:val="ru-RU"/>
        </w:rPr>
        <w:t>: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 общаться (устно и письменно) на иностранном языке на профессиональные и повседневные темы;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 переводить (со словарем) иностранные тексты профессиональной направленности;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- самостоятельно совершенствовать устную и письменную речь, пополнять словарный запас.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CF442A">
        <w:rPr>
          <w:b/>
          <w:sz w:val="24"/>
          <w:szCs w:val="24"/>
          <w:lang w:val="ru-RU"/>
        </w:rPr>
        <w:t>знать</w:t>
      </w:r>
      <w:r w:rsidRPr="00CF442A">
        <w:rPr>
          <w:sz w:val="24"/>
          <w:szCs w:val="24"/>
          <w:lang w:val="ru-RU"/>
        </w:rPr>
        <w:t>: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- лексический (1200- 1400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Требования к уровню освоения содержания курса: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В результате освоения дисциплины формируются следующие компетенции: ОК</w:t>
      </w:r>
      <w:r>
        <w:rPr>
          <w:sz w:val="24"/>
          <w:szCs w:val="24"/>
          <w:lang w:val="ru-RU"/>
        </w:rPr>
        <w:t>.</w:t>
      </w:r>
      <w:r w:rsidRPr="00CF442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</w:t>
      </w:r>
      <w:r w:rsidRPr="00CF442A">
        <w:rPr>
          <w:sz w:val="24"/>
          <w:szCs w:val="24"/>
          <w:lang w:val="ru-RU"/>
        </w:rPr>
        <w:t>ОК</w:t>
      </w:r>
      <w:r>
        <w:rPr>
          <w:sz w:val="24"/>
          <w:szCs w:val="24"/>
          <w:lang w:val="ru-RU"/>
        </w:rPr>
        <w:t>.9</w:t>
      </w:r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Место дисциплины в учебном плане:</w:t>
      </w:r>
      <w:r w:rsidRPr="00CF442A">
        <w:rPr>
          <w:sz w:val="24"/>
          <w:szCs w:val="24"/>
          <w:lang w:val="ru-RU"/>
        </w:rPr>
        <w:t xml:space="preserve"> общий  гуманитарный социально-экономический цикл, базовый </w:t>
      </w:r>
      <w:r w:rsidRPr="00CF442A">
        <w:rPr>
          <w:color w:val="000000"/>
          <w:sz w:val="24"/>
          <w:szCs w:val="24"/>
          <w:lang w:val="ru-RU"/>
        </w:rPr>
        <w:t>уровень среднего профессионального образования</w:t>
      </w:r>
      <w:r w:rsidRPr="00CF442A">
        <w:rPr>
          <w:sz w:val="24"/>
          <w:szCs w:val="24"/>
          <w:lang w:val="ru-RU"/>
        </w:rPr>
        <w:t>, дисциплина осваивается в 3-8 семестрах.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Содержание дисциплины: </w:t>
      </w:r>
      <w:r w:rsidRPr="00CF442A">
        <w:rPr>
          <w:sz w:val="24"/>
          <w:szCs w:val="24"/>
          <w:lang w:val="ru-RU"/>
        </w:rPr>
        <w:t xml:space="preserve">Формирование и совершенствование </w:t>
      </w:r>
      <w:proofErr w:type="spellStart"/>
      <w:r w:rsidRPr="00CF442A">
        <w:rPr>
          <w:sz w:val="24"/>
          <w:szCs w:val="24"/>
          <w:lang w:val="ru-RU"/>
        </w:rPr>
        <w:t>слухо-произносительных</w:t>
      </w:r>
      <w:proofErr w:type="spellEnd"/>
      <w:r w:rsidRPr="00CF442A">
        <w:rPr>
          <w:sz w:val="24"/>
          <w:szCs w:val="24"/>
          <w:lang w:val="ru-RU"/>
        </w:rPr>
        <w:t xml:space="preserve"> навыков применительно к новому языковому и речевому материалу. Лексика в рамках обозначенной тематики и проблематики общения </w:t>
      </w:r>
      <w:r w:rsidRPr="00CF442A">
        <w:rPr>
          <w:color w:val="000000"/>
          <w:sz w:val="24"/>
          <w:szCs w:val="24"/>
          <w:lang w:val="ru-RU"/>
        </w:rPr>
        <w:t>4-х обязательных разделов, каждый из которых соответствует определенной сфере общения (бытовая, учебно-познавательная, социально-культурная и профессиональная сферы).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Коррекция и развитие навыков продуктивного использования  основных грамматических форм и конструкций: система времен глагола, типы простого  и сложного предложения, наклонение, модальность, залог, знаменательные и служебные части речи. Формирование и совершенствование орфографических навыков применительно к новому языковому и речевому материалу.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АННОТАЦИЯ</w:t>
      </w:r>
    </w:p>
    <w:p w:rsidR="0028774E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b/>
          <w:color w:val="000000"/>
          <w:spacing w:val="-1"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ПРОГРАММЫ УЧЕБНОЙ ДИСЦИПЛИНЫ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b/>
          <w:color w:val="000000"/>
          <w:spacing w:val="-1"/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lastRenderedPageBreak/>
        <w:t>Физическая культура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color w:val="000000"/>
          <w:spacing w:val="-1"/>
          <w:sz w:val="24"/>
          <w:szCs w:val="24"/>
          <w:lang w:val="ru-RU"/>
        </w:rPr>
      </w:pPr>
      <w:r w:rsidRPr="00CF442A">
        <w:rPr>
          <w:bCs/>
          <w:color w:val="000000"/>
          <w:spacing w:val="-1"/>
          <w:sz w:val="24"/>
          <w:szCs w:val="24"/>
          <w:lang w:val="ru-RU"/>
        </w:rPr>
        <w:t xml:space="preserve">подготовки </w:t>
      </w:r>
      <w:r w:rsidRPr="00CF442A">
        <w:rPr>
          <w:color w:val="000000"/>
          <w:spacing w:val="-1"/>
          <w:sz w:val="24"/>
          <w:szCs w:val="24"/>
          <w:lang w:val="ru-RU"/>
        </w:rPr>
        <w:t xml:space="preserve">специалиста по </w:t>
      </w: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 сельскохозяйственной продукции».</w:t>
      </w:r>
    </w:p>
    <w:p w:rsidR="0028774E" w:rsidRPr="00CF442A" w:rsidRDefault="0028774E" w:rsidP="0028774E">
      <w:pPr>
        <w:shd w:val="clear" w:color="auto" w:fill="FFFFFF"/>
        <w:tabs>
          <w:tab w:val="left" w:pos="615"/>
        </w:tabs>
        <w:overflowPunct w:val="0"/>
        <w:spacing w:line="276" w:lineRule="auto"/>
        <w:ind w:firstLine="709"/>
        <w:jc w:val="center"/>
        <w:rPr>
          <w:color w:val="000000"/>
          <w:spacing w:val="-1"/>
          <w:sz w:val="24"/>
          <w:szCs w:val="24"/>
          <w:u w:val="single"/>
          <w:lang w:val="ru-RU"/>
        </w:rPr>
      </w:pPr>
      <w:r w:rsidRPr="00CF442A">
        <w:rPr>
          <w:color w:val="000000"/>
          <w:spacing w:val="-1"/>
          <w:sz w:val="24"/>
          <w:szCs w:val="24"/>
          <w:u w:val="single"/>
          <w:lang w:val="ru-RU"/>
        </w:rPr>
        <w:t>(базовый уровень среднего профессионального образования)</w:t>
      </w:r>
    </w:p>
    <w:p w:rsidR="0028774E" w:rsidRPr="00CF442A" w:rsidRDefault="0028774E" w:rsidP="0028774E">
      <w:pPr>
        <w:shd w:val="clear" w:color="auto" w:fill="FFFFFF"/>
        <w:tabs>
          <w:tab w:val="left" w:pos="615"/>
        </w:tabs>
        <w:overflowPunct w:val="0"/>
        <w:spacing w:line="276" w:lineRule="auto"/>
        <w:ind w:firstLine="709"/>
        <w:jc w:val="both"/>
        <w:rPr>
          <w:color w:val="000000"/>
          <w:spacing w:val="-1"/>
          <w:sz w:val="24"/>
          <w:szCs w:val="24"/>
          <w:lang w:val="ru-RU"/>
        </w:rPr>
      </w:pPr>
      <w:r w:rsidRPr="00CF442A">
        <w:rPr>
          <w:color w:val="000000"/>
          <w:spacing w:val="-1"/>
          <w:sz w:val="24"/>
          <w:szCs w:val="24"/>
          <w:lang w:val="ru-RU"/>
        </w:rPr>
        <w:t xml:space="preserve">Квалификация специалиста    </w:t>
      </w:r>
      <w:r w:rsidRPr="00CF442A">
        <w:rPr>
          <w:b/>
          <w:color w:val="000000"/>
          <w:spacing w:val="-1"/>
          <w:sz w:val="24"/>
          <w:szCs w:val="24"/>
          <w:lang w:val="ru-RU"/>
        </w:rPr>
        <w:t xml:space="preserve"> Техн</w:t>
      </w:r>
      <w:r>
        <w:rPr>
          <w:b/>
          <w:color w:val="000000"/>
          <w:spacing w:val="-1"/>
          <w:sz w:val="24"/>
          <w:szCs w:val="24"/>
          <w:lang w:val="ru-RU"/>
        </w:rPr>
        <w:t>олог</w:t>
      </w:r>
    </w:p>
    <w:p w:rsidR="0028774E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b/>
          <w:color w:val="000000"/>
          <w:spacing w:val="-1"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Цикл ОГСЭ. 04. </w:t>
      </w:r>
      <w:r w:rsidRPr="00CF442A">
        <w:rPr>
          <w:b/>
          <w:color w:val="000000"/>
          <w:spacing w:val="-1"/>
          <w:sz w:val="24"/>
          <w:szCs w:val="24"/>
          <w:lang w:val="ru-RU"/>
        </w:rPr>
        <w:t>Физическая культура.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Цель дисциплины:</w:t>
      </w:r>
      <w:r w:rsidRPr="00CF442A">
        <w:rPr>
          <w:sz w:val="24"/>
          <w:szCs w:val="24"/>
          <w:lang w:val="ru-RU"/>
        </w:rPr>
        <w:t xml:space="preserve"> формирование физической культуры личности и способности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8774E" w:rsidRPr="00CF442A" w:rsidRDefault="0028774E" w:rsidP="0028774E">
      <w:pPr>
        <w:pStyle w:val="a7"/>
        <w:overflowPunct w:val="0"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CF442A">
        <w:rPr>
          <w:b/>
          <w:sz w:val="24"/>
          <w:szCs w:val="24"/>
        </w:rPr>
        <w:t>Задачи</w:t>
      </w:r>
      <w:proofErr w:type="spellEnd"/>
      <w:r w:rsidRPr="00CF442A">
        <w:rPr>
          <w:b/>
          <w:sz w:val="24"/>
          <w:szCs w:val="24"/>
        </w:rPr>
        <w:t xml:space="preserve"> </w:t>
      </w:r>
      <w:proofErr w:type="spellStart"/>
      <w:r w:rsidRPr="00CF442A">
        <w:rPr>
          <w:b/>
          <w:bCs/>
          <w:sz w:val="24"/>
          <w:szCs w:val="24"/>
        </w:rPr>
        <w:t>дисциплины</w:t>
      </w:r>
      <w:proofErr w:type="spellEnd"/>
      <w:r w:rsidRPr="00CF442A">
        <w:rPr>
          <w:b/>
          <w:sz w:val="24"/>
          <w:szCs w:val="24"/>
        </w:rPr>
        <w:t>:</w:t>
      </w:r>
    </w:p>
    <w:p w:rsidR="0028774E" w:rsidRPr="00CF442A" w:rsidRDefault="0028774E" w:rsidP="0028774E">
      <w:pPr>
        <w:pStyle w:val="a7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overflowPunct w:val="0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Сформировать у учащихся знания о роли физической культуры в общекультурном, профессиональном и социальном развитии человека. </w:t>
      </w:r>
    </w:p>
    <w:p w:rsidR="0028774E" w:rsidRPr="00CF442A" w:rsidRDefault="0028774E" w:rsidP="0028774E">
      <w:pPr>
        <w:pStyle w:val="a7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overflowPunct w:val="0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Обучить учащихся практическим умениям и навыкам занятий различными видами спорта, современными двигательными и оздоровительными  системами.</w:t>
      </w:r>
    </w:p>
    <w:p w:rsidR="0028774E" w:rsidRPr="00CF442A" w:rsidRDefault="0028774E" w:rsidP="0028774E">
      <w:pPr>
        <w:pStyle w:val="a7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overflowPunct w:val="0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Сформировать у учащихся </w:t>
      </w:r>
      <w:r w:rsidRPr="00CF442A">
        <w:rPr>
          <w:iCs/>
          <w:spacing w:val="-14"/>
          <w:sz w:val="24"/>
          <w:szCs w:val="24"/>
          <w:lang w:val="ru-RU"/>
        </w:rPr>
        <w:t>устойчивое положительное отношение к здоровому образу  жизни.</w:t>
      </w:r>
    </w:p>
    <w:p w:rsidR="0028774E" w:rsidRPr="00CF442A" w:rsidRDefault="0028774E" w:rsidP="0028774E">
      <w:pPr>
        <w:pStyle w:val="a7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overflowPunct w:val="0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iCs/>
          <w:spacing w:val="-14"/>
          <w:sz w:val="24"/>
          <w:szCs w:val="24"/>
          <w:lang w:val="ru-RU"/>
        </w:rPr>
        <w:t xml:space="preserve">Воспитание интереса, привычки и потребности к </w:t>
      </w:r>
      <w:proofErr w:type="gramStart"/>
      <w:r w:rsidRPr="00CF442A">
        <w:rPr>
          <w:iCs/>
          <w:spacing w:val="-14"/>
          <w:sz w:val="24"/>
          <w:szCs w:val="24"/>
          <w:lang w:val="ru-RU"/>
        </w:rPr>
        <w:t>систематическим самостоятельным</w:t>
      </w:r>
      <w:proofErr w:type="gramEnd"/>
      <w:r w:rsidRPr="00CF442A">
        <w:rPr>
          <w:iCs/>
          <w:spacing w:val="-14"/>
          <w:sz w:val="24"/>
          <w:szCs w:val="24"/>
          <w:lang w:val="ru-RU"/>
        </w:rPr>
        <w:t xml:space="preserve"> занятиям физическими упражнениями.</w:t>
      </w:r>
    </w:p>
    <w:p w:rsidR="0028774E" w:rsidRPr="00CF442A" w:rsidRDefault="0028774E" w:rsidP="0028774E">
      <w:pPr>
        <w:pStyle w:val="a7"/>
        <w:tabs>
          <w:tab w:val="left" w:pos="720"/>
          <w:tab w:val="left" w:pos="900"/>
        </w:tabs>
        <w:overflowPunct w:val="0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Требования к уровню усвоения курса:</w:t>
      </w:r>
      <w:r w:rsidRPr="00CF442A">
        <w:rPr>
          <w:sz w:val="24"/>
          <w:szCs w:val="24"/>
          <w:lang w:val="ru-RU"/>
        </w:rPr>
        <w:t xml:space="preserve"> В результате освоения дисциплины формируется компетенция ОК </w:t>
      </w:r>
      <w:r>
        <w:rPr>
          <w:sz w:val="24"/>
          <w:szCs w:val="24"/>
          <w:lang w:val="ru-RU"/>
        </w:rPr>
        <w:t>2,3,6</w:t>
      </w:r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Место дисциплины в учебном плане:</w:t>
      </w:r>
      <w:r w:rsidRPr="00CF442A">
        <w:rPr>
          <w:sz w:val="24"/>
          <w:szCs w:val="24"/>
          <w:lang w:val="ru-RU"/>
        </w:rPr>
        <w:t xml:space="preserve"> Цикл ОГСЭ.04,</w:t>
      </w:r>
      <w:r w:rsidRPr="00CF442A">
        <w:rPr>
          <w:color w:val="000000"/>
          <w:spacing w:val="1"/>
          <w:sz w:val="24"/>
          <w:szCs w:val="24"/>
          <w:lang w:val="ru-RU"/>
        </w:rPr>
        <w:t xml:space="preserve"> дисцип</w:t>
      </w:r>
      <w:r w:rsidRPr="00CF442A">
        <w:rPr>
          <w:color w:val="000000"/>
          <w:spacing w:val="1"/>
          <w:sz w:val="24"/>
          <w:szCs w:val="24"/>
          <w:lang w:val="ru-RU"/>
        </w:rPr>
        <w:softHyphen/>
      </w:r>
      <w:r w:rsidRPr="00CF442A">
        <w:rPr>
          <w:color w:val="000000"/>
          <w:sz w:val="24"/>
          <w:szCs w:val="24"/>
          <w:lang w:val="ru-RU"/>
        </w:rPr>
        <w:t>лина осваивается в 1, 2, 3, 4,5,6</w:t>
      </w:r>
      <w:r>
        <w:rPr>
          <w:color w:val="000000"/>
          <w:sz w:val="24"/>
          <w:szCs w:val="24"/>
          <w:lang w:val="ru-RU"/>
        </w:rPr>
        <w:t>, 7,8</w:t>
      </w:r>
      <w:r w:rsidRPr="00CF442A">
        <w:rPr>
          <w:color w:val="000000"/>
          <w:sz w:val="24"/>
          <w:szCs w:val="24"/>
          <w:lang w:val="ru-RU"/>
        </w:rPr>
        <w:t xml:space="preserve"> семестрах.</w:t>
      </w:r>
      <w:r w:rsidRPr="00CF442A">
        <w:rPr>
          <w:sz w:val="24"/>
          <w:szCs w:val="24"/>
          <w:lang w:val="ru-RU"/>
        </w:rPr>
        <w:t xml:space="preserve">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 xml:space="preserve">Содержание дисциплины: </w:t>
      </w:r>
      <w:r w:rsidRPr="00CF442A">
        <w:rPr>
          <w:sz w:val="24"/>
          <w:szCs w:val="24"/>
          <w:lang w:val="ru-RU"/>
        </w:rPr>
        <w:t>Физическая культура в общекультурной и профессиональной подго</w:t>
      </w:r>
      <w:r w:rsidRPr="00CF442A">
        <w:rPr>
          <w:sz w:val="24"/>
          <w:szCs w:val="24"/>
          <w:lang w:val="ru-RU"/>
        </w:rPr>
        <w:softHyphen/>
        <w:t xml:space="preserve">товке студентов. Социально–биологические основы физической культуры. Основы здорового образа жизни студентов.  Физическая культура в обеспечении здоровья. Физические способности человека и их развитие. Основы физической и спортивной подготовки.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1C4448" w:rsidRDefault="0028774E" w:rsidP="0028774E">
      <w:pPr>
        <w:overflowPunct w:val="0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1C4448">
        <w:rPr>
          <w:b/>
          <w:bCs/>
          <w:sz w:val="24"/>
          <w:szCs w:val="24"/>
          <w:lang w:val="ru-RU"/>
        </w:rPr>
        <w:t xml:space="preserve">Аннотация </w:t>
      </w:r>
      <w:r>
        <w:rPr>
          <w:b/>
          <w:bCs/>
          <w:sz w:val="24"/>
          <w:szCs w:val="24"/>
          <w:lang w:val="ru-RU"/>
        </w:rPr>
        <w:t>рабочей</w:t>
      </w:r>
      <w:r w:rsidRPr="001C4448">
        <w:rPr>
          <w:b/>
          <w:bCs/>
          <w:sz w:val="24"/>
          <w:szCs w:val="24"/>
          <w:lang w:val="ru-RU"/>
        </w:rPr>
        <w:t xml:space="preserve"> программы учебной дисциплины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«Русский язык и культура речи»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CF442A">
        <w:rPr>
          <w:bCs/>
          <w:sz w:val="24"/>
          <w:szCs w:val="24"/>
          <w:lang w:val="ru-RU"/>
        </w:rPr>
        <w:t>для подготовки специалиста квалификации «Технолог»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color w:val="000000"/>
          <w:spacing w:val="-17"/>
          <w:w w:val="108"/>
          <w:sz w:val="24"/>
          <w:szCs w:val="24"/>
          <w:lang w:val="ru-RU"/>
        </w:rPr>
      </w:pP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 сельскохозяйственной продукции»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CF442A">
        <w:rPr>
          <w:b/>
          <w:bCs/>
          <w:sz w:val="24"/>
          <w:szCs w:val="24"/>
          <w:lang w:val="ru-RU"/>
        </w:rPr>
        <w:t xml:space="preserve">Цель дисциплины </w:t>
      </w:r>
      <w:r w:rsidRPr="00CF442A">
        <w:rPr>
          <w:sz w:val="24"/>
          <w:szCs w:val="24"/>
          <w:lang w:val="ru-RU"/>
        </w:rPr>
        <w:t xml:space="preserve">– обучение грамотной речи, формирование навыков эффективного общения, ознакомление с приёмами речевого воздействия, от чего в современных условиях зависит </w:t>
      </w:r>
      <w:proofErr w:type="spellStart"/>
      <w:r w:rsidRPr="00CF442A">
        <w:rPr>
          <w:sz w:val="24"/>
          <w:szCs w:val="24"/>
          <w:lang w:val="ru-RU"/>
        </w:rPr>
        <w:t>востребованность</w:t>
      </w:r>
      <w:proofErr w:type="spellEnd"/>
      <w:r w:rsidRPr="00CF442A">
        <w:rPr>
          <w:sz w:val="24"/>
          <w:szCs w:val="24"/>
          <w:lang w:val="ru-RU"/>
        </w:rPr>
        <w:t xml:space="preserve"> специалиста на рынке труда и его конкурентоспособность, совершенствование профессиональной подготовки будущего специалиста, овладение современной языковой культурой делового общения.</w:t>
      </w:r>
      <w:proofErr w:type="gramEnd"/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CF442A">
        <w:rPr>
          <w:b/>
          <w:sz w:val="24"/>
          <w:szCs w:val="24"/>
          <w:lang w:val="ru-RU"/>
        </w:rPr>
        <w:t>Требования к усвоению содержания курса:</w:t>
      </w:r>
      <w:r w:rsidRPr="00CF442A">
        <w:rPr>
          <w:sz w:val="24"/>
          <w:szCs w:val="24"/>
          <w:lang w:val="ru-RU"/>
        </w:rPr>
        <w:t xml:space="preserve"> в результате освоения дисциплины студент должен научиться</w:t>
      </w:r>
      <w:r w:rsidRPr="00CF442A">
        <w:rPr>
          <w:spacing w:val="20"/>
          <w:sz w:val="24"/>
          <w:szCs w:val="24"/>
          <w:lang w:val="ru-RU"/>
        </w:rPr>
        <w:t xml:space="preserve"> </w:t>
      </w:r>
      <w:r w:rsidRPr="00CF442A">
        <w:rPr>
          <w:sz w:val="24"/>
          <w:szCs w:val="24"/>
          <w:lang w:val="ru-RU"/>
        </w:rPr>
        <w:t>владеть культурой мышления, обладать способностью к восприятию информации,  её анализу и обобщению, осуществлять выбор речевых средств для достижения поставленных целей общения,</w:t>
      </w:r>
      <w:r w:rsidRPr="00CF442A">
        <w:rPr>
          <w:spacing w:val="20"/>
          <w:sz w:val="24"/>
          <w:szCs w:val="24"/>
          <w:lang w:val="ru-RU"/>
        </w:rPr>
        <w:t xml:space="preserve"> </w:t>
      </w:r>
      <w:r w:rsidRPr="00CF442A">
        <w:rPr>
          <w:sz w:val="24"/>
          <w:szCs w:val="24"/>
          <w:lang w:val="ru-RU"/>
        </w:rPr>
        <w:t>логически верно и аргументировано строить  свою устную и письменную речь.</w:t>
      </w:r>
      <w:proofErr w:type="gramEnd"/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Место дисциплины в учебном плане:</w:t>
      </w:r>
      <w:r w:rsidRPr="00CF442A">
        <w:rPr>
          <w:sz w:val="24"/>
          <w:szCs w:val="24"/>
          <w:lang w:val="ru-RU"/>
        </w:rPr>
        <w:t xml:space="preserve"> дисциплина осваивается в </w:t>
      </w:r>
      <w:r>
        <w:rPr>
          <w:sz w:val="24"/>
          <w:szCs w:val="24"/>
          <w:lang w:val="ru-RU"/>
        </w:rPr>
        <w:t>третье</w:t>
      </w:r>
      <w:r w:rsidRPr="00CF442A">
        <w:rPr>
          <w:sz w:val="24"/>
          <w:szCs w:val="24"/>
          <w:lang w:val="ru-RU"/>
        </w:rPr>
        <w:t>м семестре.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lastRenderedPageBreak/>
        <w:t xml:space="preserve">Содержание дисциплины: </w:t>
      </w:r>
      <w:r w:rsidRPr="00CF442A">
        <w:rPr>
          <w:sz w:val="24"/>
          <w:szCs w:val="24"/>
          <w:lang w:val="ru-RU"/>
        </w:rPr>
        <w:t>Стили современного русского языка. Языковая норма. Речевое взаимодействие. Устная и письменная разновидности русского языка. Нормативный, коммуникативный и этиче</w:t>
      </w:r>
      <w:r w:rsidRPr="00CF442A">
        <w:rPr>
          <w:sz w:val="24"/>
          <w:szCs w:val="24"/>
          <w:lang w:val="ru-RU"/>
        </w:rPr>
        <w:softHyphen/>
        <w:t>ский аспекты культуры речи. Функциональные стили современного русского языка и их взаимодействие. Научный стиль. Речевые нормы учебной и науч</w:t>
      </w:r>
      <w:r w:rsidRPr="00CF442A">
        <w:rPr>
          <w:sz w:val="24"/>
          <w:szCs w:val="24"/>
          <w:lang w:val="ru-RU"/>
        </w:rPr>
        <w:softHyphen/>
        <w:t>ной сфер деятельности. Официально-деловой стиль, сфера его функ</w:t>
      </w:r>
      <w:r w:rsidRPr="00CF442A">
        <w:rPr>
          <w:sz w:val="24"/>
          <w:szCs w:val="24"/>
          <w:lang w:val="ru-RU"/>
        </w:rPr>
        <w:softHyphen/>
        <w:t>ционирования, жанровое разнообразие.   Интернациональные   свойства   русской   официально-деловой  письменной речи. Язык и стиль распорядительных документов. Язык и стиль коммерческой корреспонденции. Язык и стиль инструктивно-методических документов. Реклама в деловой речи. Речевой этикет в документе. Жанровая дифференциация и отбор языковых сре</w:t>
      </w:r>
      <w:proofErr w:type="gramStart"/>
      <w:r w:rsidRPr="00CF442A">
        <w:rPr>
          <w:sz w:val="24"/>
          <w:szCs w:val="24"/>
          <w:lang w:val="ru-RU"/>
        </w:rPr>
        <w:t>дств в п</w:t>
      </w:r>
      <w:proofErr w:type="gramEnd"/>
      <w:r w:rsidRPr="00CF442A">
        <w:rPr>
          <w:sz w:val="24"/>
          <w:szCs w:val="24"/>
          <w:lang w:val="ru-RU"/>
        </w:rPr>
        <w:t>ублицистическом стиле. Оратор и его аудитория. Основные виды аргументов. Подготовка речи: выбор темы, цель речи, поиск материала, начало, развертывание и завершение речи. Словесное оформление публичного выступления; понятность, инфор</w:t>
      </w:r>
      <w:r w:rsidRPr="00CF442A">
        <w:rPr>
          <w:sz w:val="24"/>
          <w:szCs w:val="24"/>
          <w:lang w:val="ru-RU"/>
        </w:rPr>
        <w:softHyphen/>
        <w:t>мативность и выразительность публичной речи. Разговорная речь в системе функциональных разновидностей русского литературного языка. Культура речи; основные направления совершенствования навыков грамотного письма и говорения.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8824AD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8824AD">
        <w:rPr>
          <w:b/>
          <w:sz w:val="24"/>
          <w:szCs w:val="24"/>
          <w:lang w:val="ru-RU"/>
        </w:rPr>
        <w:t>АННОТАЦИЯ УЧЕБНОЙ ПРОГРАММЫ</w:t>
      </w:r>
    </w:p>
    <w:p w:rsidR="0028774E" w:rsidRPr="008824AD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8824AD">
        <w:rPr>
          <w:b/>
          <w:sz w:val="24"/>
          <w:szCs w:val="24"/>
          <w:lang w:val="ru-RU"/>
        </w:rPr>
        <w:t>«ОСНОВЫ СОЦИОЛОГИИ И ПОЛИТОЛОГИИ»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ОГСЭ. 06. Вариативная часть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Цель дисциплины</w:t>
      </w:r>
      <w:r w:rsidRPr="00CF442A">
        <w:rPr>
          <w:sz w:val="24"/>
          <w:szCs w:val="24"/>
          <w:lang w:val="ru-RU"/>
        </w:rPr>
        <w:t xml:space="preserve">: Сформировать общее представление о </w:t>
      </w:r>
      <w:r>
        <w:rPr>
          <w:sz w:val="24"/>
          <w:szCs w:val="24"/>
          <w:lang w:val="ru-RU"/>
        </w:rPr>
        <w:t>с</w:t>
      </w:r>
      <w:r w:rsidRPr="00CF442A">
        <w:rPr>
          <w:sz w:val="24"/>
          <w:szCs w:val="24"/>
          <w:lang w:val="ru-RU"/>
        </w:rPr>
        <w:t xml:space="preserve">оциологии и </w:t>
      </w:r>
      <w:r>
        <w:rPr>
          <w:sz w:val="24"/>
          <w:szCs w:val="24"/>
          <w:lang w:val="ru-RU"/>
        </w:rPr>
        <w:t>п</w:t>
      </w:r>
      <w:r w:rsidRPr="00CF442A">
        <w:rPr>
          <w:sz w:val="24"/>
          <w:szCs w:val="24"/>
          <w:lang w:val="ru-RU"/>
        </w:rPr>
        <w:t>олитологии. Познакомить с предметом, методами, функциями основными понятиями и разделами данных дисциплин. Показать значимость учебных дисциплин для жизни современного общества и конкретного человека. Обеспечить общие представления о законах функционирования и развития политической системы и всего общества в целом.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Содержание дисциплины</w:t>
      </w:r>
      <w:r w:rsidRPr="00CF442A">
        <w:rPr>
          <w:sz w:val="24"/>
          <w:szCs w:val="24"/>
          <w:lang w:val="ru-RU"/>
        </w:rPr>
        <w:t xml:space="preserve">: Предмет и место социологии в общей системе гуманитарных наук, ее значение для современного общества. История становления и развития социологии как самостоятельной науки. Основные направления российской и западной социологической мысли, социологические парадигмы. Понятие общество как центральная категория социологии. Общество как особая социальная система и особая социальная реальность. </w:t>
      </w:r>
      <w:proofErr w:type="gramStart"/>
      <w:r w:rsidRPr="00CF442A">
        <w:rPr>
          <w:sz w:val="24"/>
          <w:szCs w:val="24"/>
          <w:lang w:val="ru-RU"/>
        </w:rPr>
        <w:t>Основные структурные</w:t>
      </w:r>
      <w:proofErr w:type="gramEnd"/>
      <w:r w:rsidRPr="00CF442A">
        <w:rPr>
          <w:sz w:val="24"/>
          <w:szCs w:val="24"/>
          <w:lang w:val="ru-RU"/>
        </w:rPr>
        <w:t xml:space="preserve"> элементы общества: социальная роль и социальный статус, социальные группы и организации, социальные институты. Социологический подход к пониманию личности, особенности процесса социализации. Теория социальной стратификации и социальной мобильности. Теория социальной стратификации и мобильности. </w:t>
      </w:r>
      <w:r>
        <w:rPr>
          <w:sz w:val="24"/>
          <w:szCs w:val="24"/>
          <w:lang w:val="ru-RU"/>
        </w:rPr>
        <w:t>С</w:t>
      </w:r>
      <w:r w:rsidRPr="00CF442A">
        <w:rPr>
          <w:sz w:val="24"/>
          <w:szCs w:val="24"/>
          <w:lang w:val="ru-RU"/>
        </w:rPr>
        <w:t xml:space="preserve">оциальные действия и взаимодействия. Социальный контроль и </w:t>
      </w:r>
      <w:proofErr w:type="spellStart"/>
      <w:r w:rsidRPr="00CF442A">
        <w:rPr>
          <w:sz w:val="24"/>
          <w:szCs w:val="24"/>
          <w:lang w:val="ru-RU"/>
        </w:rPr>
        <w:t>девиантное</w:t>
      </w:r>
      <w:proofErr w:type="spellEnd"/>
      <w:r w:rsidRPr="00CF442A">
        <w:rPr>
          <w:sz w:val="24"/>
          <w:szCs w:val="24"/>
          <w:lang w:val="ru-RU"/>
        </w:rPr>
        <w:t xml:space="preserve"> поведение. Социологический взгляд на культуру, социальные нормы и ценности. Эмпирическая социология, методы социологического исследования. Предмет и место политологии в системе гуманитарных наук, ее значение для жизни общества. История возникновения и развития политологии как самостоятельной науки. Российская политическая мысль. Политическая власть, ее особенности и специфика. Политическая система общества и ее элементы. Государство как политический институт. Политические партии и их отличие от общественных организаций. Концепция политической элиты и политического лидерства. Основные формы правления и политические режимы: Демократическая республика как основная модель современного </w:t>
      </w:r>
      <w:r w:rsidRPr="00CF442A">
        <w:rPr>
          <w:sz w:val="24"/>
          <w:szCs w:val="24"/>
          <w:lang w:val="ru-RU"/>
        </w:rPr>
        <w:lastRenderedPageBreak/>
        <w:t>политического устройства общества. Понятие гражданское общество и правовое государство, особенности их становления в России.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АННОТАЦИЯ ПРОГРАММЫ</w:t>
      </w:r>
      <w:r>
        <w:rPr>
          <w:b/>
          <w:sz w:val="24"/>
          <w:szCs w:val="24"/>
          <w:lang w:val="ru-RU"/>
        </w:rPr>
        <w:t xml:space="preserve"> ДИСЦИПЛИНЫ «</w:t>
      </w:r>
      <w:r w:rsidRPr="00CF442A">
        <w:rPr>
          <w:b/>
          <w:sz w:val="24"/>
          <w:szCs w:val="24"/>
          <w:lang w:val="ru-RU"/>
        </w:rPr>
        <w:t>МАТЕМАТИК</w:t>
      </w:r>
      <w:r>
        <w:rPr>
          <w:b/>
          <w:sz w:val="24"/>
          <w:szCs w:val="24"/>
          <w:lang w:val="ru-RU"/>
        </w:rPr>
        <w:t>А»</w:t>
      </w:r>
      <w:r w:rsidRPr="00CF442A">
        <w:rPr>
          <w:b/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по  специальности </w:t>
      </w: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 сельскохозяйственной продукции»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ЕН.00  Математический  и общий естественнонаучный цикл. 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ЕН.01 Математика.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изучения обязательной части цикла </w:t>
      </w:r>
      <w:proofErr w:type="gramStart"/>
      <w:r w:rsidRPr="00CF442A">
        <w:rPr>
          <w:sz w:val="24"/>
          <w:szCs w:val="24"/>
          <w:lang w:val="ru-RU"/>
        </w:rPr>
        <w:t>обучающийся</w:t>
      </w:r>
      <w:proofErr w:type="gramEnd"/>
      <w:r w:rsidRPr="00CF442A">
        <w:rPr>
          <w:sz w:val="24"/>
          <w:szCs w:val="24"/>
          <w:lang w:val="ru-RU"/>
        </w:rPr>
        <w:t xml:space="preserve"> должен: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уметь: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решать прикладные задачи в области профессиональной деятельности;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знать: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основные математические методы решения прикладных задач в области профессиональной деятельности;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основы интегрального и дифференциального исчисления.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Цель дисциплины:</w:t>
      </w:r>
      <w:r w:rsidRPr="00CF442A">
        <w:rPr>
          <w:sz w:val="24"/>
          <w:szCs w:val="24"/>
          <w:lang w:val="ru-RU"/>
        </w:rPr>
        <w:t xml:space="preserve"> сформировать у обучающихся научное математическое мышление и умение применять математический аппарат для исследований </w:t>
      </w:r>
      <w:proofErr w:type="gramStart"/>
      <w:r w:rsidRPr="00CF442A">
        <w:rPr>
          <w:sz w:val="24"/>
          <w:szCs w:val="24"/>
          <w:lang w:val="ru-RU"/>
        </w:rPr>
        <w:t>экономических процессов</w:t>
      </w:r>
      <w:proofErr w:type="gramEnd"/>
      <w:r w:rsidRPr="00CF442A">
        <w:rPr>
          <w:sz w:val="24"/>
          <w:szCs w:val="24"/>
          <w:lang w:val="ru-RU"/>
        </w:rPr>
        <w:t xml:space="preserve"> и решения задач специальности.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Требования к уровню освоения содержания курса: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В результате освоения дисциплины формируются следующие компетенции: ОК-</w:t>
      </w:r>
      <w:r>
        <w:rPr>
          <w:sz w:val="24"/>
          <w:szCs w:val="24"/>
          <w:lang w:val="ru-RU"/>
        </w:rPr>
        <w:t>1-</w:t>
      </w:r>
      <w:r w:rsidRPr="00CF442A">
        <w:rPr>
          <w:sz w:val="24"/>
          <w:szCs w:val="24"/>
          <w:lang w:val="ru-RU"/>
        </w:rPr>
        <w:t>ОК-</w:t>
      </w:r>
      <w:r>
        <w:rPr>
          <w:sz w:val="24"/>
          <w:szCs w:val="24"/>
          <w:lang w:val="ru-RU"/>
        </w:rPr>
        <w:t>9</w:t>
      </w:r>
      <w:r w:rsidRPr="00CF442A">
        <w:rPr>
          <w:sz w:val="24"/>
          <w:szCs w:val="24"/>
          <w:lang w:val="ru-RU"/>
        </w:rPr>
        <w:t>; ПК – 1.1 –1.</w:t>
      </w:r>
      <w:r>
        <w:rPr>
          <w:sz w:val="24"/>
          <w:szCs w:val="24"/>
          <w:lang w:val="ru-RU"/>
        </w:rPr>
        <w:t>3</w:t>
      </w:r>
      <w:r w:rsidRPr="00CF442A">
        <w:rPr>
          <w:sz w:val="24"/>
          <w:szCs w:val="24"/>
          <w:lang w:val="ru-RU"/>
        </w:rPr>
        <w:t>; ПК-2.1 – 2.</w:t>
      </w:r>
      <w:r>
        <w:rPr>
          <w:sz w:val="24"/>
          <w:szCs w:val="24"/>
          <w:lang w:val="ru-RU"/>
        </w:rPr>
        <w:t>3</w:t>
      </w:r>
      <w:r w:rsidRPr="00CF442A">
        <w:rPr>
          <w:sz w:val="24"/>
          <w:szCs w:val="24"/>
          <w:lang w:val="ru-RU"/>
        </w:rPr>
        <w:t>; ПК-3.1 – 3.</w:t>
      </w:r>
      <w:r>
        <w:rPr>
          <w:sz w:val="24"/>
          <w:szCs w:val="24"/>
          <w:lang w:val="ru-RU"/>
        </w:rPr>
        <w:t>5</w:t>
      </w:r>
      <w:r w:rsidRPr="00CF442A">
        <w:rPr>
          <w:sz w:val="24"/>
          <w:szCs w:val="24"/>
          <w:lang w:val="ru-RU"/>
        </w:rPr>
        <w:t>; ПК-4.1 – 4.</w:t>
      </w:r>
      <w:r>
        <w:rPr>
          <w:sz w:val="24"/>
          <w:szCs w:val="24"/>
          <w:lang w:val="ru-RU"/>
        </w:rPr>
        <w:t>5</w:t>
      </w:r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Место дисциплины в учебном плане.</w:t>
      </w:r>
      <w:r w:rsidRPr="00CF442A">
        <w:rPr>
          <w:sz w:val="24"/>
          <w:szCs w:val="24"/>
          <w:lang w:val="ru-RU"/>
        </w:rPr>
        <w:t xml:space="preserve">  Цикл ЕН.01, обязательная часть циклов ОПОП, дисциплина осваивается в </w:t>
      </w:r>
      <w:r>
        <w:rPr>
          <w:sz w:val="24"/>
          <w:szCs w:val="24"/>
          <w:lang w:val="ru-RU"/>
        </w:rPr>
        <w:t>3</w:t>
      </w:r>
      <w:r w:rsidRPr="00CF442A">
        <w:rPr>
          <w:sz w:val="24"/>
          <w:szCs w:val="24"/>
          <w:lang w:val="ru-RU"/>
        </w:rPr>
        <w:t xml:space="preserve"> семестре.</w:t>
      </w:r>
    </w:p>
    <w:p w:rsidR="0028774E" w:rsidRPr="00001DF8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Содержание дисциплины: </w:t>
      </w:r>
      <w:r w:rsidRPr="00EC6E03">
        <w:rPr>
          <w:sz w:val="24"/>
          <w:szCs w:val="24"/>
          <w:lang w:val="ru-RU"/>
        </w:rPr>
        <w:t xml:space="preserve">Основы дискретной математики. Множества и отношения. Основные понятия теории графов. Матрицы и определители. Система линейных алгебраических уравнений. Матричная запись и их решение. Комплексные числа. </w:t>
      </w:r>
      <w:r w:rsidRPr="00EC6E03">
        <w:rPr>
          <w:color w:val="000000"/>
          <w:sz w:val="24"/>
          <w:szCs w:val="24"/>
          <w:lang w:val="ru-RU"/>
        </w:rPr>
        <w:t xml:space="preserve">Геометрический смысл пространств </w:t>
      </w:r>
      <w:r w:rsidRPr="00EC6E03">
        <w:rPr>
          <w:bCs/>
          <w:color w:val="000000"/>
          <w:sz w:val="24"/>
          <w:szCs w:val="24"/>
        </w:rPr>
        <w:t>R</w:t>
      </w:r>
      <w:r w:rsidRPr="00EC6E03">
        <w:rPr>
          <w:color w:val="000000"/>
          <w:sz w:val="24"/>
          <w:szCs w:val="24"/>
          <w:lang w:val="ru-RU"/>
        </w:rPr>
        <w:t xml:space="preserve">2 и </w:t>
      </w:r>
      <w:r w:rsidRPr="00EC6E03">
        <w:rPr>
          <w:bCs/>
          <w:color w:val="000000"/>
          <w:sz w:val="24"/>
          <w:szCs w:val="24"/>
        </w:rPr>
        <w:t>R</w:t>
      </w:r>
      <w:r w:rsidRPr="00EC6E03">
        <w:rPr>
          <w:color w:val="000000"/>
          <w:sz w:val="24"/>
          <w:szCs w:val="24"/>
          <w:lang w:val="ru-RU"/>
        </w:rPr>
        <w:t xml:space="preserve">3. </w:t>
      </w:r>
      <w:r w:rsidRPr="00EC6E03">
        <w:rPr>
          <w:sz w:val="24"/>
          <w:szCs w:val="24"/>
          <w:lang w:val="ru-RU"/>
        </w:rPr>
        <w:t xml:space="preserve">Прямая и плоскость Кривые второго порядка. Введение в математический анализ. Область определения функции. Предел функции. Непрерывность функции. Кривые безразличия, спроса и предложения. Дифференциальное исчисление функции одной переменной. Дифференциал функции. Исследование функций и построение их графиков. Эластичность функции. </w:t>
      </w:r>
      <w:r w:rsidRPr="00EC6E03">
        <w:rPr>
          <w:iCs/>
          <w:sz w:val="24"/>
          <w:szCs w:val="24"/>
          <w:lang w:val="ru-RU"/>
        </w:rPr>
        <w:t>Интегральное исчисление.</w:t>
      </w:r>
      <w:r w:rsidRPr="00EC6E03">
        <w:rPr>
          <w:sz w:val="24"/>
          <w:szCs w:val="24"/>
          <w:lang w:val="ru-RU"/>
        </w:rPr>
        <w:t xml:space="preserve">  Приемы интегрирования.  Формула Ньютона-Лейбница. Дифференциальное исчисление функций нескольких переменных. Частные производные и полный дифференциал. Касательная плоскость и нормаль к поверхности. Экстремум функции нескольких переменных. Дифференциальные уравнения. Дифференциальные уравнения первого порядка.    </w:t>
      </w:r>
      <w:r w:rsidRPr="00EC6E03">
        <w:rPr>
          <w:spacing w:val="-4"/>
          <w:sz w:val="24"/>
          <w:szCs w:val="24"/>
          <w:lang w:val="ru-RU"/>
        </w:rPr>
        <w:t xml:space="preserve">Линейные дифференциальные уравнения второго порядка </w:t>
      </w:r>
      <w:r w:rsidRPr="00EC6E03">
        <w:rPr>
          <w:sz w:val="24"/>
          <w:szCs w:val="24"/>
          <w:lang w:val="ru-RU"/>
        </w:rPr>
        <w:t xml:space="preserve">с постоянными коэффициентами. Пространство элементарных событий. Алгебра событий. Элементарная теория вероятностей. Методы вычисления вероятностей. Условная вероятность. Формула полной вероятности. Схема Бернулли. Случайные величины. Дискретные и </w:t>
      </w:r>
      <w:proofErr w:type="gramStart"/>
      <w:r w:rsidRPr="00EC6E03">
        <w:rPr>
          <w:sz w:val="24"/>
          <w:szCs w:val="24"/>
          <w:lang w:val="ru-RU"/>
        </w:rPr>
        <w:t>непрерывные случайные</w:t>
      </w:r>
      <w:proofErr w:type="gramEnd"/>
      <w:r w:rsidRPr="00EC6E03">
        <w:rPr>
          <w:sz w:val="24"/>
          <w:szCs w:val="24"/>
          <w:lang w:val="ru-RU"/>
        </w:rPr>
        <w:t xml:space="preserve"> величины. Функция распределения и ее свойства. </w:t>
      </w:r>
      <w:r w:rsidRPr="00EC6E03">
        <w:rPr>
          <w:sz w:val="24"/>
          <w:szCs w:val="24"/>
          <w:lang w:val="ru-RU"/>
        </w:rPr>
        <w:lastRenderedPageBreak/>
        <w:t>Нормальное распределение и его свойства. Закон больших чисел. Статистическое описание результатов наблюдений. Статистические методы обработки результатов наблюдений. Коэффициент</w:t>
      </w:r>
      <w:r w:rsidRPr="00CF442A">
        <w:rPr>
          <w:sz w:val="24"/>
          <w:szCs w:val="24"/>
          <w:lang w:val="ru-RU"/>
        </w:rPr>
        <w:t xml:space="preserve"> корреляции, корреляционное отношение, их свойства и оценки.  Метод наименьших квадратов.   </w:t>
      </w:r>
      <w:r w:rsidRPr="00001DF8">
        <w:rPr>
          <w:sz w:val="24"/>
          <w:szCs w:val="24"/>
          <w:lang w:val="ru-RU"/>
        </w:rPr>
        <w:t xml:space="preserve">Проверка гипотез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bookmarkStart w:id="0" w:name="_Hlk8861322"/>
      <w:r w:rsidRPr="00CF442A">
        <w:rPr>
          <w:b/>
          <w:sz w:val="24"/>
          <w:szCs w:val="24"/>
          <w:lang w:val="ru-RU"/>
        </w:rPr>
        <w:t>АННОТАЦИЯ ПРОГРАММЫ</w:t>
      </w:r>
      <w:r>
        <w:rPr>
          <w:b/>
          <w:sz w:val="24"/>
          <w:szCs w:val="24"/>
          <w:lang w:val="ru-RU"/>
        </w:rPr>
        <w:t xml:space="preserve"> ДИСЦИПЛИНЫ </w:t>
      </w:r>
    </w:p>
    <w:p w:rsidR="0028774E" w:rsidRPr="00001DF8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001DF8">
        <w:rPr>
          <w:rFonts w:eastAsia="Calibri"/>
          <w:b/>
          <w:color w:val="000000"/>
          <w:sz w:val="24"/>
          <w:szCs w:val="24"/>
          <w:lang w:val="ru-RU" w:eastAsia="en-US"/>
        </w:rPr>
        <w:t>Экологические основы природопользования</w:t>
      </w:r>
      <w:r w:rsidRPr="00001DF8">
        <w:rPr>
          <w:b/>
          <w:sz w:val="24"/>
          <w:szCs w:val="24"/>
          <w:lang w:val="ru-RU"/>
        </w:rPr>
        <w:t>».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по  специальности </w:t>
      </w: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 сельскохозяйственной продукции»</w:t>
      </w:r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ЕН.00  Математический  и общий естественнонаучный цикл. </w:t>
      </w:r>
      <w:bookmarkEnd w:id="0"/>
    </w:p>
    <w:p w:rsidR="0028774E" w:rsidRPr="00CF442A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ЕН.0</w:t>
      </w:r>
      <w:r>
        <w:rPr>
          <w:b/>
          <w:sz w:val="24"/>
          <w:szCs w:val="24"/>
          <w:lang w:val="ru-RU"/>
        </w:rPr>
        <w:t>2</w:t>
      </w:r>
      <w:r w:rsidRPr="00CF442A">
        <w:rPr>
          <w:b/>
          <w:sz w:val="24"/>
          <w:szCs w:val="24"/>
          <w:lang w:val="ru-RU"/>
        </w:rPr>
        <w:t xml:space="preserve"> </w:t>
      </w:r>
      <w:r w:rsidRPr="00001DF8">
        <w:rPr>
          <w:rFonts w:eastAsia="Calibri"/>
          <w:b/>
          <w:color w:val="000000"/>
          <w:sz w:val="24"/>
          <w:szCs w:val="24"/>
          <w:lang w:val="ru-RU" w:eastAsia="en-US"/>
        </w:rPr>
        <w:t>Экологические основы природопользования</w:t>
      </w:r>
      <w:r w:rsidRPr="00CF442A">
        <w:rPr>
          <w:b/>
          <w:sz w:val="24"/>
          <w:szCs w:val="24"/>
          <w:lang w:val="ru-RU"/>
        </w:rPr>
        <w:t>.</w:t>
      </w:r>
    </w:p>
    <w:p w:rsidR="0028774E" w:rsidRPr="00001DF8" w:rsidRDefault="0028774E" w:rsidP="002877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01DF8">
        <w:rPr>
          <w:rFonts w:eastAsia="Calibri"/>
          <w:b/>
          <w:bCs/>
          <w:color w:val="000000"/>
          <w:sz w:val="24"/>
          <w:szCs w:val="24"/>
          <w:lang w:val="ru-RU" w:eastAsia="en-US"/>
        </w:rPr>
        <w:t xml:space="preserve">1.Цель учебной дисциплины: </w:t>
      </w:r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изучение экологических основ рационального природопользования, современного состояния природных ресурсов, окружающей природной среды и их охраны, формирование экологического мировоззрения и экологического воспитания. </w:t>
      </w:r>
    </w:p>
    <w:p w:rsidR="0028774E" w:rsidRPr="00001DF8" w:rsidRDefault="0028774E" w:rsidP="002877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01DF8">
        <w:rPr>
          <w:rFonts w:eastAsia="Calibri"/>
          <w:b/>
          <w:bCs/>
          <w:color w:val="000000"/>
          <w:sz w:val="24"/>
          <w:szCs w:val="24"/>
          <w:lang w:val="ru-RU" w:eastAsia="en-US"/>
        </w:rPr>
        <w:t xml:space="preserve">2. Место учебной дисциплины в учебном плане: </w:t>
      </w:r>
      <w:r w:rsidRPr="00001DF8">
        <w:rPr>
          <w:rFonts w:eastAsia="Calibri"/>
          <w:color w:val="000000"/>
          <w:sz w:val="24"/>
          <w:szCs w:val="24"/>
          <w:lang w:val="ru-RU" w:eastAsia="en-US"/>
        </w:rPr>
        <w:t>Дисциплина «Экологические основы природопользования» относится к части математического и общего естественнонаучного цикла (ЕН.01) по специальности 35.02.05 Агрономия. Общая трудоемкость учебной дисциплины составляет: максимальной учебной нагрузки обучающегося 48 часов, в том числе: обязательной аудиторной учебной нагрузки обучающегося 32 часа; самостоятельной работы обучающегося 16 час</w:t>
      </w:r>
      <w:proofErr w:type="gramStart"/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., </w:t>
      </w:r>
      <w:proofErr w:type="spellStart"/>
      <w:proofErr w:type="gramEnd"/>
      <w:r w:rsidRPr="00001DF8">
        <w:rPr>
          <w:rFonts w:eastAsia="Calibri"/>
          <w:color w:val="000000"/>
          <w:sz w:val="24"/>
          <w:szCs w:val="24"/>
          <w:lang w:val="ru-RU" w:eastAsia="en-US"/>
        </w:rPr>
        <w:t>обязат</w:t>
      </w:r>
      <w:proofErr w:type="spellEnd"/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. 32 ч. Форма аттестации – </w:t>
      </w:r>
      <w:r>
        <w:rPr>
          <w:rFonts w:eastAsia="Calibri"/>
          <w:color w:val="000000"/>
          <w:sz w:val="24"/>
          <w:szCs w:val="24"/>
          <w:lang w:val="ru-RU" w:eastAsia="en-US"/>
        </w:rPr>
        <w:t>итоговая оценка</w:t>
      </w:r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 в </w:t>
      </w:r>
      <w:r>
        <w:rPr>
          <w:rFonts w:eastAsia="Calibri"/>
          <w:color w:val="000000"/>
          <w:sz w:val="24"/>
          <w:szCs w:val="24"/>
          <w:lang w:val="ru-RU" w:eastAsia="en-US"/>
        </w:rPr>
        <w:t>4</w:t>
      </w:r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 семестре </w:t>
      </w:r>
    </w:p>
    <w:p w:rsidR="0028774E" w:rsidRPr="00001DF8" w:rsidRDefault="0028774E" w:rsidP="002877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01DF8">
        <w:rPr>
          <w:rFonts w:eastAsia="Calibri"/>
          <w:b/>
          <w:bCs/>
          <w:color w:val="000000"/>
          <w:sz w:val="24"/>
          <w:szCs w:val="24"/>
          <w:lang w:val="ru-RU" w:eastAsia="en-US"/>
        </w:rPr>
        <w:t>3. Требования к результатам освоения дисциплины</w:t>
      </w:r>
      <w:proofErr w:type="gramStart"/>
      <w:r w:rsidRPr="00001DF8">
        <w:rPr>
          <w:rFonts w:eastAsia="Calibri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001DF8">
        <w:rPr>
          <w:rFonts w:eastAsia="Calibri"/>
          <w:color w:val="000000"/>
          <w:sz w:val="24"/>
          <w:szCs w:val="24"/>
          <w:lang w:val="ru-RU" w:eastAsia="en-US"/>
        </w:rPr>
        <w:t>В</w:t>
      </w:r>
      <w:proofErr w:type="gramEnd"/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 результате изучения дисциплины студент должен </w:t>
      </w:r>
      <w:r w:rsidRPr="00001DF8">
        <w:rPr>
          <w:rFonts w:eastAsia="Calibri"/>
          <w:b/>
          <w:bCs/>
          <w:color w:val="000000"/>
          <w:sz w:val="24"/>
          <w:szCs w:val="24"/>
          <w:lang w:val="ru-RU" w:eastAsia="en-US"/>
        </w:rPr>
        <w:t xml:space="preserve">уметь: </w:t>
      </w:r>
      <w:r w:rsidRPr="00001DF8">
        <w:rPr>
          <w:rFonts w:eastAsia="Calibri"/>
          <w:color w:val="000000"/>
          <w:sz w:val="24"/>
          <w:szCs w:val="24"/>
          <w:lang w:val="ru-RU" w:eastAsia="en-US"/>
        </w:rPr>
        <w:t xml:space="preserve">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их обитания; соблюдать в профессиональной деятельности регламенты экологической безопасности; </w:t>
      </w:r>
    </w:p>
    <w:p w:rsidR="0028774E" w:rsidRPr="00001DF8" w:rsidRDefault="0028774E" w:rsidP="0028774E">
      <w:pPr>
        <w:pStyle w:val="Style43"/>
        <w:widowControl/>
        <w:tabs>
          <w:tab w:val="left" w:pos="197"/>
        </w:tabs>
        <w:overflowPunct w:val="0"/>
        <w:spacing w:line="276" w:lineRule="auto"/>
        <w:ind w:firstLine="709"/>
        <w:jc w:val="both"/>
        <w:rPr>
          <w:rStyle w:val="FontStyle52"/>
          <w:b/>
        </w:rPr>
      </w:pPr>
      <w:proofErr w:type="gramStart"/>
      <w:r w:rsidRPr="00001DF8">
        <w:rPr>
          <w:rFonts w:eastAsia="Calibri"/>
          <w:b/>
          <w:bCs/>
          <w:lang w:eastAsia="en-US"/>
        </w:rPr>
        <w:t xml:space="preserve">знать: </w:t>
      </w:r>
      <w:r w:rsidRPr="00001DF8">
        <w:rPr>
          <w:rFonts w:eastAsia="Calibri"/>
          <w:lang w:eastAsia="en-US"/>
        </w:rPr>
        <w:t>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 условия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производств; основные группы отходов, их источники и масштабы образования;</w:t>
      </w:r>
      <w:proofErr w:type="gramEnd"/>
      <w:r w:rsidRPr="00001DF8">
        <w:rPr>
          <w:rFonts w:eastAsia="Calibri"/>
          <w:lang w:eastAsia="en-US"/>
        </w:rPr>
        <w:t xml:space="preserve"> </w:t>
      </w:r>
      <w:proofErr w:type="gramStart"/>
      <w:r w:rsidRPr="00001DF8">
        <w:rPr>
          <w:rFonts w:eastAsia="Calibri"/>
          <w:lang w:eastAsia="en-US"/>
        </w:rPr>
        <w:t xml:space="preserve">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</w:r>
      <w:proofErr w:type="spellStart"/>
      <w:r w:rsidRPr="00001DF8">
        <w:rPr>
          <w:rFonts w:eastAsia="Calibri"/>
          <w:lang w:eastAsia="en-US"/>
        </w:rPr>
        <w:t>природоресурсный</w:t>
      </w:r>
      <w:proofErr w:type="spellEnd"/>
      <w:r w:rsidRPr="00001DF8">
        <w:rPr>
          <w:rFonts w:eastAsia="Calibri"/>
          <w:lang w:eastAsia="en-US"/>
        </w:rPr>
        <w:t xml:space="preserve"> потенциал РФ; охраняемые природные территории.</w:t>
      </w:r>
      <w:proofErr w:type="gramEnd"/>
    </w:p>
    <w:p w:rsidR="0028774E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8774E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АННОТАЦИЯ ПРОГРАММЫ</w:t>
      </w:r>
      <w:r>
        <w:rPr>
          <w:b/>
          <w:sz w:val="24"/>
          <w:szCs w:val="24"/>
          <w:lang w:val="ru-RU"/>
        </w:rPr>
        <w:t xml:space="preserve"> ДИСЦИПЛИНЫ</w:t>
      </w:r>
    </w:p>
    <w:p w:rsidR="0028774E" w:rsidRPr="00702158" w:rsidRDefault="0028774E" w:rsidP="00287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702158">
        <w:rPr>
          <w:b/>
          <w:sz w:val="24"/>
          <w:szCs w:val="24"/>
          <w:lang w:val="ru-RU"/>
        </w:rPr>
        <w:t>«Информационные технологии в профессиональной деятельности».</w:t>
      </w:r>
    </w:p>
    <w:p w:rsidR="0028774E" w:rsidRPr="004E4526" w:rsidRDefault="0028774E" w:rsidP="0028774E">
      <w:pPr>
        <w:overflowPunct w:val="0"/>
        <w:spacing w:line="276" w:lineRule="auto"/>
        <w:ind w:firstLine="709"/>
        <w:jc w:val="both"/>
        <w:rPr>
          <w:b/>
          <w:color w:val="000000"/>
          <w:spacing w:val="-17"/>
          <w:w w:val="108"/>
          <w:sz w:val="24"/>
          <w:szCs w:val="24"/>
          <w:lang w:val="ru-RU"/>
        </w:rPr>
      </w:pPr>
      <w:r w:rsidRPr="004E4526">
        <w:rPr>
          <w:sz w:val="24"/>
          <w:szCs w:val="24"/>
          <w:lang w:val="ru-RU"/>
        </w:rPr>
        <w:t xml:space="preserve">по  специальности </w:t>
      </w:r>
      <w:r w:rsidRPr="004E4526">
        <w:rPr>
          <w:b/>
          <w:color w:val="000000"/>
          <w:spacing w:val="-17"/>
          <w:w w:val="108"/>
          <w:sz w:val="24"/>
          <w:szCs w:val="24"/>
          <w:lang w:val="ru-RU"/>
        </w:rPr>
        <w:t>35.02.06 «Технология производства и переработки  сельскохозяйственной продукции»</w:t>
      </w:r>
    </w:p>
    <w:p w:rsidR="0028774E" w:rsidRPr="004E4526" w:rsidRDefault="0028774E" w:rsidP="0028774E">
      <w:pPr>
        <w:pStyle w:val="Style43"/>
        <w:widowControl/>
        <w:tabs>
          <w:tab w:val="left" w:pos="197"/>
        </w:tabs>
        <w:overflowPunct w:val="0"/>
        <w:spacing w:line="276" w:lineRule="auto"/>
        <w:ind w:firstLine="709"/>
        <w:jc w:val="both"/>
        <w:rPr>
          <w:rStyle w:val="FontStyle52"/>
          <w:b/>
        </w:rPr>
      </w:pPr>
      <w:r w:rsidRPr="004E4526">
        <w:rPr>
          <w:b/>
        </w:rPr>
        <w:t>ЕН.00  Математический  и общий естественнонаучный цикл.</w:t>
      </w:r>
    </w:p>
    <w:p w:rsidR="0028774E" w:rsidRPr="004E4526" w:rsidRDefault="0028774E" w:rsidP="0028774E">
      <w:pPr>
        <w:pStyle w:val="Default"/>
        <w:spacing w:line="276" w:lineRule="auto"/>
        <w:ind w:firstLine="709"/>
        <w:jc w:val="both"/>
      </w:pPr>
      <w:r w:rsidRPr="004E4526">
        <w:rPr>
          <w:b/>
          <w:bCs/>
        </w:rPr>
        <w:t xml:space="preserve">1. Цель учебной дисциплины: </w:t>
      </w:r>
      <w:r w:rsidRPr="004E4526">
        <w:t xml:space="preserve">формирование систематизированных знаний о новых информационных, компьютерных и коммуникационных технологиях </w:t>
      </w:r>
    </w:p>
    <w:p w:rsidR="0028774E" w:rsidRPr="004E4526" w:rsidRDefault="0028774E" w:rsidP="0028774E">
      <w:pPr>
        <w:pStyle w:val="Default"/>
        <w:spacing w:line="276" w:lineRule="auto"/>
        <w:ind w:firstLine="709"/>
        <w:jc w:val="both"/>
      </w:pPr>
      <w:r w:rsidRPr="004E4526">
        <w:rPr>
          <w:b/>
          <w:bCs/>
        </w:rPr>
        <w:lastRenderedPageBreak/>
        <w:t xml:space="preserve">2. Место дисциплины в учебном плане </w:t>
      </w:r>
      <w:r w:rsidRPr="004E4526">
        <w:t>Дисциплина «Информационные технологии в профессиональной деятельности» относится к</w:t>
      </w:r>
      <w:r w:rsidRPr="004E4526">
        <w:rPr>
          <w:b/>
        </w:rPr>
        <w:t xml:space="preserve"> математическому  и общему естественнонаучному циклу как вариативная</w:t>
      </w:r>
      <w:r w:rsidRPr="004E4526">
        <w:t>. Общая трудоемкость учебной дисциплины составляет: максимальной учебной нагрузки обучающегося 14</w:t>
      </w:r>
      <w:r>
        <w:t>0</w:t>
      </w:r>
      <w:r w:rsidRPr="004E4526">
        <w:t xml:space="preserve"> часа, в том числе обязательной аудиторной учебной нагрузки обучающегося 100</w:t>
      </w:r>
      <w:r>
        <w:t xml:space="preserve"> </w:t>
      </w:r>
      <w:r w:rsidRPr="004E4526">
        <w:t>часов</w:t>
      </w:r>
      <w:r>
        <w:t xml:space="preserve"> </w:t>
      </w:r>
      <w:r w:rsidRPr="004E4526">
        <w:t xml:space="preserve">самостоятельной работы обучающегося 40 часа, форма аттестации </w:t>
      </w:r>
      <w:proofErr w:type="spellStart"/>
      <w:r w:rsidRPr="004E4526">
        <w:t>дифференц</w:t>
      </w:r>
      <w:proofErr w:type="spellEnd"/>
      <w:r w:rsidRPr="004E4526">
        <w:t xml:space="preserve">. зачет в 5семестре. </w:t>
      </w:r>
    </w:p>
    <w:p w:rsidR="0028774E" w:rsidRPr="004E4526" w:rsidRDefault="0028774E" w:rsidP="0028774E">
      <w:pPr>
        <w:pStyle w:val="Style43"/>
        <w:widowControl/>
        <w:tabs>
          <w:tab w:val="left" w:pos="197"/>
        </w:tabs>
        <w:overflowPunct w:val="0"/>
        <w:spacing w:line="276" w:lineRule="auto"/>
        <w:ind w:firstLine="709"/>
        <w:jc w:val="both"/>
        <w:rPr>
          <w:rStyle w:val="FontStyle52"/>
          <w:b/>
        </w:rPr>
      </w:pPr>
      <w:r w:rsidRPr="004E4526">
        <w:rPr>
          <w:b/>
          <w:bCs/>
        </w:rPr>
        <w:t>3.Требования к результатам освоения дисциплины</w:t>
      </w:r>
      <w:proofErr w:type="gramStart"/>
      <w:r w:rsidRPr="004E4526">
        <w:rPr>
          <w:b/>
          <w:bCs/>
        </w:rPr>
        <w:t xml:space="preserve"> </w:t>
      </w:r>
      <w:r w:rsidRPr="004E4526">
        <w:t>В</w:t>
      </w:r>
      <w:proofErr w:type="gramEnd"/>
      <w:r w:rsidRPr="004E4526">
        <w:t xml:space="preserve"> результате изучения дисциплины студент должен </w:t>
      </w:r>
      <w:r w:rsidRPr="004E4526">
        <w:rPr>
          <w:b/>
          <w:bCs/>
        </w:rPr>
        <w:t xml:space="preserve">уметь: </w:t>
      </w:r>
      <w:r w:rsidRPr="004E4526"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</w:t>
      </w:r>
      <w:r w:rsidRPr="004E4526">
        <w:rPr>
          <w:b/>
          <w:bCs/>
        </w:rPr>
        <w:t xml:space="preserve">знать: </w:t>
      </w:r>
      <w:r w:rsidRPr="004E4526">
        <w:t>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</w:t>
      </w:r>
      <w:proofErr w:type="gramStart"/>
      <w:r w:rsidRPr="004E4526">
        <w:t>е-</w:t>
      </w:r>
      <w:proofErr w:type="gramEnd"/>
      <w:r w:rsidRPr="004E4526">
        <w:t xml:space="preserve"> 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</w:r>
    </w:p>
    <w:p w:rsidR="0028774E" w:rsidRDefault="0028774E" w:rsidP="0028774E">
      <w:pPr>
        <w:pStyle w:val="Style43"/>
        <w:widowControl/>
        <w:tabs>
          <w:tab w:val="left" w:pos="197"/>
        </w:tabs>
        <w:overflowPunct w:val="0"/>
        <w:spacing w:line="276" w:lineRule="auto"/>
        <w:ind w:firstLine="709"/>
        <w:jc w:val="center"/>
        <w:rPr>
          <w:rStyle w:val="FontStyle52"/>
          <w:b/>
        </w:rPr>
      </w:pPr>
      <w:r w:rsidRPr="00CF442A">
        <w:rPr>
          <w:rStyle w:val="FontStyle52"/>
          <w:b/>
        </w:rPr>
        <w:t>АННОТАЦИЯ</w:t>
      </w:r>
      <w:r>
        <w:rPr>
          <w:rStyle w:val="FontStyle52"/>
          <w:b/>
        </w:rPr>
        <w:t xml:space="preserve"> </w:t>
      </w:r>
    </w:p>
    <w:p w:rsidR="0028774E" w:rsidRPr="00CF442A" w:rsidRDefault="0028774E" w:rsidP="0028774E">
      <w:pPr>
        <w:pStyle w:val="Style43"/>
        <w:widowControl/>
        <w:tabs>
          <w:tab w:val="left" w:pos="197"/>
        </w:tabs>
        <w:overflowPunct w:val="0"/>
        <w:spacing w:line="276" w:lineRule="auto"/>
        <w:ind w:firstLine="709"/>
        <w:jc w:val="center"/>
        <w:rPr>
          <w:rStyle w:val="FontStyle52"/>
        </w:rPr>
      </w:pPr>
      <w:r w:rsidRPr="00CF442A">
        <w:rPr>
          <w:rStyle w:val="FontStyle52"/>
        </w:rPr>
        <w:t>рабочей программы</w:t>
      </w:r>
    </w:p>
    <w:p w:rsidR="0028774E" w:rsidRPr="00CF442A" w:rsidRDefault="0028774E" w:rsidP="0028774E">
      <w:pPr>
        <w:pStyle w:val="Style22"/>
        <w:widowControl/>
        <w:tabs>
          <w:tab w:val="left" w:leader="underscore" w:pos="4939"/>
        </w:tabs>
        <w:overflowPunct w:val="0"/>
        <w:spacing w:line="276" w:lineRule="auto"/>
        <w:ind w:firstLine="709"/>
        <w:jc w:val="center"/>
        <w:rPr>
          <w:rStyle w:val="FontStyle52"/>
        </w:rPr>
      </w:pPr>
      <w:r w:rsidRPr="00CF442A">
        <w:rPr>
          <w:rStyle w:val="FontStyle52"/>
        </w:rPr>
        <w:t>по специальности среднего профессионального образования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35.02.06</w:t>
      </w:r>
      <w:r w:rsidRPr="00CF442A">
        <w:rPr>
          <w:sz w:val="24"/>
          <w:szCs w:val="24"/>
          <w:lang w:val="ru-RU"/>
        </w:rPr>
        <w:t xml:space="preserve"> «Технология производства и переработки сельскохозяйственной продукции»</w:t>
      </w:r>
    </w:p>
    <w:p w:rsidR="0028774E" w:rsidRPr="00CF442A" w:rsidRDefault="0028774E" w:rsidP="0028774E">
      <w:pPr>
        <w:pStyle w:val="Style22"/>
        <w:widowControl/>
        <w:tabs>
          <w:tab w:val="left" w:leader="underscore" w:pos="4939"/>
        </w:tabs>
        <w:overflowPunct w:val="0"/>
        <w:spacing w:line="276" w:lineRule="auto"/>
        <w:ind w:firstLine="709"/>
        <w:jc w:val="center"/>
        <w:rPr>
          <w:rStyle w:val="FontStyle52"/>
          <w:b/>
        </w:rPr>
      </w:pPr>
      <w:r w:rsidRPr="00CF442A">
        <w:rPr>
          <w:rStyle w:val="FontStyle52"/>
          <w:b/>
        </w:rPr>
        <w:t>по дисциплине ОП.01 «</w:t>
      </w:r>
      <w:r w:rsidRPr="00CF442A">
        <w:rPr>
          <w:b/>
        </w:rPr>
        <w:t>Основы агрономии</w:t>
      </w:r>
      <w:r w:rsidRPr="00CF442A">
        <w:rPr>
          <w:rStyle w:val="FontStyle52"/>
          <w:b/>
        </w:rPr>
        <w:t>»</w:t>
      </w:r>
    </w:p>
    <w:p w:rsidR="0028774E" w:rsidRPr="00CF442A" w:rsidRDefault="0028774E" w:rsidP="0028774E">
      <w:pPr>
        <w:pStyle w:val="Style43"/>
        <w:widowControl/>
        <w:tabs>
          <w:tab w:val="left" w:pos="197"/>
        </w:tabs>
        <w:overflowPunct w:val="0"/>
        <w:spacing w:line="276" w:lineRule="auto"/>
        <w:ind w:firstLine="709"/>
        <w:jc w:val="both"/>
        <w:rPr>
          <w:rStyle w:val="FontStyle52"/>
        </w:rPr>
      </w:pPr>
    </w:p>
    <w:p w:rsidR="0028774E" w:rsidRPr="00CF442A" w:rsidRDefault="0028774E" w:rsidP="0028774E">
      <w:pPr>
        <w:pStyle w:val="12"/>
        <w:overflowPunct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2A">
        <w:rPr>
          <w:rStyle w:val="FontStyle52"/>
          <w:b/>
          <w:sz w:val="24"/>
          <w:szCs w:val="24"/>
        </w:rPr>
        <w:t xml:space="preserve">Целью освоения дисциплины. </w:t>
      </w:r>
      <w:r w:rsidRPr="00CF442A">
        <w:rPr>
          <w:rStyle w:val="FontStyle52"/>
          <w:sz w:val="24"/>
          <w:szCs w:val="24"/>
        </w:rPr>
        <w:t>О</w:t>
      </w:r>
      <w:r w:rsidRPr="00CF442A">
        <w:rPr>
          <w:rFonts w:ascii="Times New Roman" w:hAnsi="Times New Roman"/>
          <w:sz w:val="24"/>
          <w:szCs w:val="24"/>
        </w:rPr>
        <w:t xml:space="preserve">знакомление студентов с понятиями о почве - не только как о средстве производства, но и как о «живой» субстанции, обладающей показателями плодородия, создающей благоприятные условия развития сельскохозяйственных культур и формирование качественного урожая. Должны знать основные требования к обработкам почвы и растений.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Требования к уровню освоения содержания курса:</w:t>
      </w:r>
      <w:r w:rsidRPr="00CF442A">
        <w:rPr>
          <w:sz w:val="24"/>
          <w:szCs w:val="24"/>
          <w:lang w:val="ru-RU"/>
        </w:rPr>
        <w:t xml:space="preserve"> в результате </w:t>
      </w:r>
      <w:r w:rsidRPr="00CF442A">
        <w:rPr>
          <w:spacing w:val="-2"/>
          <w:sz w:val="24"/>
          <w:szCs w:val="24"/>
          <w:lang w:val="ru-RU"/>
        </w:rPr>
        <w:t>освоения дисциплины формируются следующие компетенции: (ОК-1); (ОК-2); (ОК-3); (ОК-4); (ОК-5); (ОК-6); (ОК-7); (ОК-8); (ОК-9); (ПК-1,1); (ПК-1,2); (ПК-1,3); (ПК-3.1-3.5); (ПК-4.1-4.5).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Место дисциплины в структуре </w:t>
      </w:r>
      <w:r>
        <w:rPr>
          <w:b/>
          <w:sz w:val="24"/>
          <w:szCs w:val="24"/>
          <w:lang w:val="ru-RU"/>
        </w:rPr>
        <w:t xml:space="preserve">ППССЗ </w:t>
      </w:r>
      <w:r w:rsidRPr="00CF442A">
        <w:rPr>
          <w:sz w:val="24"/>
          <w:szCs w:val="24"/>
          <w:lang w:val="ru-RU"/>
        </w:rPr>
        <w:t>Дисциплина включена П.00 Профессиональ</w:t>
      </w:r>
      <w:r>
        <w:rPr>
          <w:sz w:val="24"/>
          <w:szCs w:val="24"/>
          <w:lang w:val="ru-RU"/>
        </w:rPr>
        <w:t xml:space="preserve">ный цикл </w:t>
      </w:r>
      <w:r w:rsidRPr="00CF442A">
        <w:rPr>
          <w:sz w:val="24"/>
          <w:szCs w:val="24"/>
          <w:lang w:val="ru-RU"/>
        </w:rPr>
        <w:t xml:space="preserve">ОП.00 </w:t>
      </w:r>
      <w:proofErr w:type="spellStart"/>
      <w:r w:rsidRPr="00CF442A">
        <w:rPr>
          <w:sz w:val="24"/>
          <w:szCs w:val="24"/>
          <w:lang w:val="ru-RU"/>
        </w:rPr>
        <w:t>Общепрофессиональные</w:t>
      </w:r>
      <w:proofErr w:type="spellEnd"/>
      <w:r w:rsidRPr="00CF442A">
        <w:rPr>
          <w:sz w:val="24"/>
          <w:szCs w:val="24"/>
          <w:lang w:val="ru-RU"/>
        </w:rPr>
        <w:t xml:space="preserve"> дисциплины </w:t>
      </w:r>
    </w:p>
    <w:p w:rsidR="0028774E" w:rsidRPr="00CF442A" w:rsidRDefault="0028774E" w:rsidP="0028774E">
      <w:pPr>
        <w:pStyle w:val="ad"/>
        <w:tabs>
          <w:tab w:val="num" w:pos="0"/>
        </w:tabs>
        <w:overflowPunct w:val="0"/>
        <w:spacing w:after="0"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Содержание дисциплины: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Происхождение почв. Показатели плодородия. Способы регулирования. Сорные растения. Задачи и приемы обработки почвы. Требования качества. Севообороты. Виды, принципы и правила составления схем севооборотов. Системы обработки почвы. Составление </w:t>
      </w:r>
      <w:proofErr w:type="spellStart"/>
      <w:r w:rsidRPr="00CF442A">
        <w:rPr>
          <w:sz w:val="24"/>
          <w:szCs w:val="24"/>
          <w:lang w:val="ru-RU"/>
        </w:rPr>
        <w:t>оргтехпроектов</w:t>
      </w:r>
      <w:proofErr w:type="spellEnd"/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Морфологические особенности и технологии возделывания зерновых культур. Морфологические особенности и технологии возделывания зернобобовых культур. Морфолого-биологические особенности технологии возделывания пропашных культур.</w:t>
      </w:r>
    </w:p>
    <w:p w:rsidR="0028774E" w:rsidRDefault="0028774E" w:rsidP="0028774E">
      <w:pPr>
        <w:pStyle w:val="Default"/>
        <w:overflowPunct w:val="0"/>
        <w:ind w:firstLine="709"/>
        <w:jc w:val="both"/>
        <w:rPr>
          <w:b/>
          <w:bCs/>
          <w:color w:val="auto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9C097F" w:rsidRDefault="0028774E" w:rsidP="0028774E">
      <w:pPr>
        <w:pStyle w:val="Default"/>
        <w:overflowPunct w:val="0"/>
        <w:ind w:firstLine="709"/>
        <w:jc w:val="center"/>
        <w:rPr>
          <w:color w:val="auto"/>
        </w:rPr>
      </w:pPr>
      <w:r w:rsidRPr="009C097F">
        <w:rPr>
          <w:b/>
          <w:bCs/>
          <w:color w:val="auto"/>
        </w:rPr>
        <w:lastRenderedPageBreak/>
        <w:t>«Основы зоотехнии»</w:t>
      </w:r>
    </w:p>
    <w:p w:rsidR="0028774E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1.1. Область применения рабочей программы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Рабочая программа учебной дисциплины является программы подготовки специалистов среднего звена в соответствии с ФГОС по специальности 35.02.06 Технология производства и переработки сельскохозяйственной продукции.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Место дисциплины в структуре программы подготовки специалистов среднего звена: дисциплина входит в состав </w:t>
      </w:r>
      <w:proofErr w:type="spellStart"/>
      <w:r w:rsidRPr="009C097F">
        <w:rPr>
          <w:color w:val="auto"/>
        </w:rPr>
        <w:t>общепрофессиональных</w:t>
      </w:r>
      <w:proofErr w:type="spellEnd"/>
      <w:r w:rsidRPr="009C097F">
        <w:rPr>
          <w:color w:val="auto"/>
        </w:rPr>
        <w:t xml:space="preserve"> дисциплин профессионального цикла.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1.2. Цели и задачи дисциплины - требования к результатам освоения дисциплины: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В результате освоения дисциплины обучающийся </w:t>
      </w:r>
      <w:r w:rsidRPr="009C097F">
        <w:rPr>
          <w:b/>
          <w:bCs/>
          <w:color w:val="auto"/>
        </w:rPr>
        <w:t xml:space="preserve">должен уметь: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- определять методы производства продукции животноводства.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В результате освоения дисциплины обучающийся </w:t>
      </w:r>
      <w:r w:rsidRPr="009C097F">
        <w:rPr>
          <w:b/>
          <w:bCs/>
          <w:color w:val="auto"/>
        </w:rPr>
        <w:t xml:space="preserve">должен знать: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- основные виды и породы сельскохозяйственных животных;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- научные основы разведения и кормления животных;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>- системы и способы содержания, кормления и ухода за сельскохозяйственными живо</w:t>
      </w:r>
      <w:r>
        <w:rPr>
          <w:color w:val="auto"/>
        </w:rPr>
        <w:t>т</w:t>
      </w:r>
      <w:r w:rsidRPr="009C097F">
        <w:rPr>
          <w:color w:val="auto"/>
        </w:rPr>
        <w:t xml:space="preserve">ными, их разведения;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- основные технологии производства продукции животноводства.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1.3. Количество часов на освоение программы дисциплины: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максимальной учебной нагрузки </w:t>
      </w:r>
      <w:proofErr w:type="gramStart"/>
      <w:r w:rsidRPr="009C097F">
        <w:rPr>
          <w:color w:val="auto"/>
        </w:rPr>
        <w:t>обучающегося</w:t>
      </w:r>
      <w:proofErr w:type="gramEnd"/>
      <w:r w:rsidRPr="009C097F">
        <w:rPr>
          <w:color w:val="auto"/>
        </w:rPr>
        <w:t xml:space="preserve"> </w:t>
      </w:r>
      <w:r>
        <w:rPr>
          <w:color w:val="auto"/>
        </w:rPr>
        <w:t>9</w:t>
      </w:r>
      <w:r w:rsidRPr="009C097F">
        <w:rPr>
          <w:color w:val="auto"/>
        </w:rPr>
        <w:t xml:space="preserve">3часов, в том числе: </w:t>
      </w:r>
    </w:p>
    <w:p w:rsidR="0028774E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обязательной аудиторной учебной нагрузки обучающегося - </w:t>
      </w:r>
      <w:r>
        <w:rPr>
          <w:color w:val="auto"/>
        </w:rPr>
        <w:t>6</w:t>
      </w:r>
      <w:r w:rsidRPr="009C097F">
        <w:rPr>
          <w:color w:val="auto"/>
        </w:rPr>
        <w:t>2 часа; самостоятельной работы обучающегося -</w:t>
      </w:r>
      <w:r>
        <w:rPr>
          <w:color w:val="auto"/>
        </w:rPr>
        <w:t>3</w:t>
      </w:r>
      <w:r w:rsidRPr="009C097F">
        <w:rPr>
          <w:color w:val="auto"/>
        </w:rPr>
        <w:t xml:space="preserve">1 часов.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9C097F" w:rsidRDefault="0028774E" w:rsidP="0028774E">
      <w:pPr>
        <w:pStyle w:val="Default"/>
        <w:overflowPunct w:val="0"/>
        <w:ind w:firstLine="709"/>
        <w:jc w:val="center"/>
        <w:rPr>
          <w:b/>
        </w:rPr>
      </w:pPr>
      <w:r w:rsidRPr="009C097F">
        <w:rPr>
          <w:b/>
        </w:rPr>
        <w:t>ОП.03 Основы механизации, электрификации и автоматизации</w:t>
      </w:r>
    </w:p>
    <w:p w:rsidR="0028774E" w:rsidRDefault="0028774E" w:rsidP="0028774E">
      <w:pPr>
        <w:pStyle w:val="Default"/>
        <w:numPr>
          <w:ilvl w:val="1"/>
          <w:numId w:val="8"/>
        </w:numPr>
        <w:overflowPunct w:val="0"/>
        <w:ind w:left="0" w:firstLine="709"/>
        <w:jc w:val="both"/>
      </w:pPr>
      <w:r>
        <w:t xml:space="preserve">Область применения программы: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35.02.06 Технология производства и переработки сельскохозяйственной продукции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1.2. Место дисциплины в структуре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программы: Входит в профессиональный цикл как </w:t>
      </w:r>
      <w:proofErr w:type="spellStart"/>
      <w:r>
        <w:t>общепрофессиональная</w:t>
      </w:r>
      <w:proofErr w:type="spellEnd"/>
      <w:r>
        <w:t xml:space="preserve"> дисциплина.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>1.3. Цели и задачи дисциплины – требования к результатам освоения дисциплины: В результате изучения дисциплины студенты должны: знать: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общее устройство и принцип работы тракторов, сельскохозяйственных машин и автомобилей, их воздействие на почву и окружающую среду;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основные технологии и способы выполнения сельскохозяйственных работ в соответствии с агротехническими и зоотехническими требованиями;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требования к выполнению механизированных операций в растениеводстве и животноводстве;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сведения о подготовке машин к работе и их регулировке;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правила эксплуатации, обеспечивающие наиболее эффективное использование технических средств;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методы контроля качества выполняемых операций;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принципы автоматизации сельскохозяйственного производства;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технологии использования электрической энергии в сельском хозяйстве;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уметь: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применять в профессиональной деятельности средства механизации, электрификации и автоматизации сельскохозяйственного производства.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В результате изучения дисциплины «Основы механизации, электрификации и автоматизации сельскохозяйственного производства» формируются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общие компетенции: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lastRenderedPageBreak/>
        <w:t xml:space="preserve">ОК 1. Понимать сущность и социальную значимость своей будущей профессии, проявлять.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2. Организовывать собственную деятельность, определять методы и способы.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ОК 9. Ориентироваться в условиях частой смены технологий в профессиональной деятельности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- профессиональные компетенции, соответствующие основным видам профессиональной деятельности: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1.1. Выбирать и реализовывать технологии производства продукции растениеводства.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1.2. Выбирать и реализовывать технологии первичной обработки продукции растениеводства.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 ПК 2.1. Выбирать и реализовывать технологии производства продукции животноводства.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2.2. Выбирать и реализовывать технологии первичной обработки продукции животноводства.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2.3. Выбирать и использовать различные методы оценки и контроля количества и качества сельскохозяйственного сырья и продукции животноводства.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3.1. Выбирать и реализовывать технологии хранения в соответствии с качеством поступающей сельскохозяйственной продукции и сырья.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3.2. Контролировать состояние сельскохозяйственной продукции и сырья в период хранения.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3.3. Выбирать и реализовывать технологии переработки сельскохозяйственной продукции.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3.4. Выбирать и использовать различные методы оценки и контроля количества и качество сырья, материалов, сельскохозяйственной продукции.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3.5. Выполнять предпродажную подготовку и реализацию сельскохозяйственной продукции.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4.1. Участвовать в планировании основных показателей сельскохозяйственного производства.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4.2. Планировать выполнение работ исполнителем.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4.3. Организовывать работу трудового коллектива.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 xml:space="preserve">ПК 4.4. Контролировать ход и оценивать результаты выполнения работ исполнителями. </w:t>
      </w:r>
    </w:p>
    <w:p w:rsidR="0028774E" w:rsidRDefault="0028774E" w:rsidP="0028774E">
      <w:pPr>
        <w:pStyle w:val="Default"/>
        <w:overflowPunct w:val="0"/>
        <w:ind w:firstLine="709"/>
        <w:jc w:val="both"/>
      </w:pPr>
      <w:r>
        <w:t>ПК 4.5. Вести утвержденную учетно-отчетную документацию.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>
        <w:t xml:space="preserve">1.4. </w:t>
      </w:r>
      <w:r w:rsidRPr="009C097F">
        <w:rPr>
          <w:color w:val="auto"/>
        </w:rPr>
        <w:t xml:space="preserve">Количество часов на освоение программы дисциплины: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максимальной учебной нагрузки </w:t>
      </w:r>
      <w:proofErr w:type="gramStart"/>
      <w:r w:rsidRPr="009C097F">
        <w:rPr>
          <w:color w:val="auto"/>
        </w:rPr>
        <w:t>обучающегося</w:t>
      </w:r>
      <w:proofErr w:type="gramEnd"/>
      <w:r w:rsidRPr="009C097F">
        <w:rPr>
          <w:color w:val="auto"/>
        </w:rPr>
        <w:t xml:space="preserve"> </w:t>
      </w:r>
      <w:r>
        <w:rPr>
          <w:color w:val="auto"/>
        </w:rPr>
        <w:t xml:space="preserve">78 </w:t>
      </w:r>
      <w:r w:rsidRPr="009C097F">
        <w:rPr>
          <w:color w:val="auto"/>
        </w:rPr>
        <w:t xml:space="preserve">часов, в том числе: </w:t>
      </w:r>
    </w:p>
    <w:p w:rsidR="0028774E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lastRenderedPageBreak/>
        <w:t xml:space="preserve">обязательной аудиторной учебной нагрузки обучающегося - </w:t>
      </w:r>
      <w:r>
        <w:rPr>
          <w:color w:val="auto"/>
        </w:rPr>
        <w:t>5</w:t>
      </w:r>
      <w:r w:rsidRPr="009C097F">
        <w:rPr>
          <w:color w:val="auto"/>
        </w:rPr>
        <w:t>2 часа; самостоятельной работы обучающегося -</w:t>
      </w:r>
      <w:r>
        <w:rPr>
          <w:color w:val="auto"/>
        </w:rPr>
        <w:t xml:space="preserve"> 26</w:t>
      </w:r>
      <w:r w:rsidRPr="009C097F">
        <w:rPr>
          <w:color w:val="auto"/>
        </w:rPr>
        <w:t xml:space="preserve"> часов.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027CBB">
        <w:rPr>
          <w:b/>
          <w:sz w:val="24"/>
          <w:szCs w:val="24"/>
          <w:lang w:val="ru-RU"/>
        </w:rPr>
        <w:t>ОП. 04 Инженерная графика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lang w:val="ru-RU"/>
        </w:rPr>
      </w:pP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1.1. Область применения программы Основой для разработки являлась </w:t>
      </w:r>
      <w:proofErr w:type="gramStart"/>
      <w:r w:rsidRPr="00027CBB">
        <w:rPr>
          <w:sz w:val="24"/>
          <w:szCs w:val="24"/>
          <w:lang w:val="ru-RU"/>
        </w:rPr>
        <w:t>основная профессиональная</w:t>
      </w:r>
      <w:proofErr w:type="gramEnd"/>
      <w:r w:rsidRPr="00027CBB">
        <w:rPr>
          <w:sz w:val="24"/>
          <w:szCs w:val="24"/>
          <w:lang w:val="ru-RU"/>
        </w:rPr>
        <w:t xml:space="preserve"> образовательная программа по специальности 35.02.06 Технология производства и переработки сельскохозяйственной продукции.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1.2.Место дисциплины в структуре </w:t>
      </w:r>
      <w:proofErr w:type="gramStart"/>
      <w:r w:rsidRPr="00027CBB">
        <w:rPr>
          <w:sz w:val="24"/>
          <w:szCs w:val="24"/>
          <w:lang w:val="ru-RU"/>
        </w:rPr>
        <w:t>основной профессиональной</w:t>
      </w:r>
      <w:proofErr w:type="gramEnd"/>
      <w:r w:rsidRPr="00027CBB">
        <w:rPr>
          <w:sz w:val="24"/>
          <w:szCs w:val="24"/>
          <w:lang w:val="ru-RU"/>
        </w:rPr>
        <w:t xml:space="preserve"> образовательной программы Учебная дисциплина входит в блок профессионального цикла, изучающегося на 2 курсе в 3 семестре.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1.3.Цели и задачи дисциплины – требования к результатам освоения дисциплины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В результате освоения дисциплины обучающийся должен уметь: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-читать конструкторскую и технологическую документацию по профилю специальности;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-выполнять комплексные чертежи геометрических тел и проекции точек лежащих на их поверхности в ручной и машинной графике;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>-выполнять эскизы, технические рисунки и чертежи деталей, их элементов, узлов в ручной и машинной графике;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 -выполнять графические изображения технологического оборудования и технологических схем в ручной и машиной графике;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-оформлять проектно – конструкторскую, технологическую и другую техническую документацию в соответствии с действующей нормативной базой.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 -правила чтения конструкторской и технологической документации;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 -способы графического представления объектов, пространственных образов, технологического оборудования и схем;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-законы, методы и приемы проекционного черчения; </w:t>
      </w:r>
      <w:proofErr w:type="gramStart"/>
      <w:r w:rsidRPr="00027CBB">
        <w:rPr>
          <w:sz w:val="24"/>
          <w:szCs w:val="24"/>
          <w:lang w:val="ru-RU"/>
        </w:rPr>
        <w:t>-т</w:t>
      </w:r>
      <w:proofErr w:type="gramEnd"/>
      <w:r w:rsidRPr="00027CBB">
        <w:rPr>
          <w:sz w:val="24"/>
          <w:szCs w:val="24"/>
          <w:lang w:val="ru-RU"/>
        </w:rPr>
        <w:t xml:space="preserve">ребования государственных стандартов Единой системы конструкторской документации (ЕСКД) и Единой системы технологической документации (ЕСТД);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-правила выполнения чертежей, технических рисунков, эскизов и схем; </w:t>
      </w:r>
      <w:proofErr w:type="gramStart"/>
      <w:r w:rsidRPr="00027CBB">
        <w:rPr>
          <w:sz w:val="24"/>
          <w:szCs w:val="24"/>
          <w:lang w:val="ru-RU"/>
        </w:rPr>
        <w:t>-т</w:t>
      </w:r>
      <w:proofErr w:type="gramEnd"/>
      <w:r w:rsidRPr="00027CBB">
        <w:rPr>
          <w:sz w:val="24"/>
          <w:szCs w:val="24"/>
          <w:lang w:val="ru-RU"/>
        </w:rPr>
        <w:t xml:space="preserve">ехнику и принципы нанесения размеров;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-классы точности и их обозначение на чертежах;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-типы и назначение спецификаций, правила их чтения и составления.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- общие компетенции: ОК 1. Понимать сущность и социальную значимость своей будущей профессии, проявлять к ней устойчивый интерес.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lastRenderedPageBreak/>
        <w:t xml:space="preserve">ОК 6. Работать в коллективе и в команде, эффективно общаться с коллегами, руководством, потребителями.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ОК 9. Ориентироваться в условиях частой смены технологий в профессиональной деятельности.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профессиональные компетенции, соответствующие основным видам профессиональной деятельности: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1.1. Выбирать и реализовывать технологии производства продукции растениеводства.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1.2. Выбирать и реализовывать технологии первичной обработки продукции растениеводства.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1.3. Выбирать и использовать различные методы оценки и контроля количества и качества сельскохозяйственного сырья и продукции растениеводства.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2.1. Выбирать и реализовывать технологии производства продукции животноводства.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2.2. Выбирать и реализовывать технологии первичной обработки продукции животноводства.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2.3. Выбирать и использовать различные методы оценки и контроля количества и качества сельскохозяйственного сырья и продукции животноводства.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3.1. Выбирать и реализовывать технологии хранения в соответствии с качеством поступающей сельскохозяйственной продукции и сырья.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3.2. Контролировать состояние сельскохозяйственной продукции и сырья в период хранения.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3.3. Выбирать и реализовывать технологии переработки сельскохозяйственной продукции.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 </w:t>
      </w:r>
    </w:p>
    <w:p w:rsidR="0028774E" w:rsidRPr="00027CBB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 xml:space="preserve">ПК 3.5. Выполнять предпродажную подготовку и реализацию сельскохозяйственной продукции. 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027CBB">
        <w:rPr>
          <w:sz w:val="24"/>
          <w:szCs w:val="24"/>
          <w:lang w:val="ru-RU"/>
        </w:rPr>
        <w:t>ПК 4.5. Вести утвержденную учетно-отчетную документацию</w:t>
      </w:r>
      <w:r>
        <w:rPr>
          <w:sz w:val="24"/>
          <w:szCs w:val="24"/>
          <w:lang w:val="ru-RU"/>
        </w:rPr>
        <w:t>.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>
        <w:t xml:space="preserve">1.4. </w:t>
      </w:r>
      <w:r w:rsidRPr="009C097F">
        <w:rPr>
          <w:color w:val="auto"/>
        </w:rPr>
        <w:t xml:space="preserve">Количество часов на освоение программы дисциплины: </w:t>
      </w:r>
    </w:p>
    <w:p w:rsidR="0028774E" w:rsidRPr="009C097F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максимальной учебной нагрузки </w:t>
      </w:r>
      <w:proofErr w:type="gramStart"/>
      <w:r w:rsidRPr="009C097F">
        <w:rPr>
          <w:color w:val="auto"/>
        </w:rPr>
        <w:t>обучающегося</w:t>
      </w:r>
      <w:proofErr w:type="gramEnd"/>
      <w:r w:rsidRPr="009C097F">
        <w:rPr>
          <w:color w:val="auto"/>
        </w:rPr>
        <w:t xml:space="preserve"> </w:t>
      </w:r>
      <w:r>
        <w:rPr>
          <w:color w:val="auto"/>
        </w:rPr>
        <w:t xml:space="preserve">78 </w:t>
      </w:r>
      <w:r w:rsidRPr="009C097F">
        <w:rPr>
          <w:color w:val="auto"/>
        </w:rPr>
        <w:t xml:space="preserve">часов, в том числе: </w:t>
      </w:r>
    </w:p>
    <w:p w:rsidR="0028774E" w:rsidRDefault="0028774E" w:rsidP="0028774E">
      <w:pPr>
        <w:pStyle w:val="Default"/>
        <w:overflowPunct w:val="0"/>
        <w:ind w:firstLine="709"/>
        <w:jc w:val="both"/>
        <w:rPr>
          <w:color w:val="auto"/>
        </w:rPr>
      </w:pPr>
      <w:r w:rsidRPr="009C097F">
        <w:rPr>
          <w:color w:val="auto"/>
        </w:rPr>
        <w:t xml:space="preserve">обязательной аудиторной учебной нагрузки обучающегося - </w:t>
      </w:r>
      <w:r>
        <w:rPr>
          <w:color w:val="auto"/>
        </w:rPr>
        <w:t>5</w:t>
      </w:r>
      <w:r w:rsidRPr="009C097F">
        <w:rPr>
          <w:color w:val="auto"/>
        </w:rPr>
        <w:t>2 часа; самостоятельной работы обучающегося -</w:t>
      </w:r>
      <w:r>
        <w:rPr>
          <w:color w:val="auto"/>
        </w:rPr>
        <w:t xml:space="preserve"> 26</w:t>
      </w:r>
      <w:r w:rsidRPr="009C097F">
        <w:rPr>
          <w:color w:val="auto"/>
        </w:rPr>
        <w:t xml:space="preserve"> часов. </w:t>
      </w: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FF19D1">
        <w:rPr>
          <w:b/>
          <w:sz w:val="24"/>
          <w:szCs w:val="24"/>
          <w:lang w:val="ru-RU"/>
        </w:rPr>
        <w:t>ОП.05 Техническая механика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1.1. Область применения программы: Основой для разработки являлась </w:t>
      </w:r>
      <w:proofErr w:type="gramStart"/>
      <w:r w:rsidRPr="00FF19D1">
        <w:rPr>
          <w:sz w:val="24"/>
          <w:szCs w:val="24"/>
          <w:lang w:val="ru-RU"/>
        </w:rPr>
        <w:t>основная профессиональная</w:t>
      </w:r>
      <w:proofErr w:type="gramEnd"/>
      <w:r w:rsidRPr="00FF19D1">
        <w:rPr>
          <w:sz w:val="24"/>
          <w:szCs w:val="24"/>
          <w:lang w:val="ru-RU"/>
        </w:rPr>
        <w:t xml:space="preserve"> образовательная программа по специальности 35.02.06 Технология производства и переработки сельскохозяйственной продукции.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lastRenderedPageBreak/>
        <w:t xml:space="preserve">1.2. Место дисциплины в структуре </w:t>
      </w:r>
      <w:proofErr w:type="gramStart"/>
      <w:r w:rsidRPr="00FF19D1">
        <w:rPr>
          <w:sz w:val="24"/>
          <w:szCs w:val="24"/>
          <w:lang w:val="ru-RU"/>
        </w:rPr>
        <w:t>основной профессиональной</w:t>
      </w:r>
      <w:proofErr w:type="gramEnd"/>
      <w:r w:rsidRPr="00FF19D1">
        <w:rPr>
          <w:sz w:val="24"/>
          <w:szCs w:val="24"/>
          <w:lang w:val="ru-RU"/>
        </w:rPr>
        <w:t xml:space="preserve"> образовательной программы: Учебная дисциплина ОП.05 Техническая механика входит в блок профессионального цикла, излучающегося на 2 курсе в 4 семестре. 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1.3. Цели и задачи дисциплины – требования к результатам освоения дисциплины: В результате освоения дисциплины обучающийся должен уметь: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строить эпюры продольных сил;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проводить расчеты на прочность при растяжении и сжатии;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- проводить расчеты на срез и смятие;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 - рассчитывать на прочность сварные соединения;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строить эпюры крутящих моментов;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- рассчитывать брус на прочность и жесткость при кручении;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 - строить эпюры поперечных сил и изгибающих моментов;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рассчитывать балку на прочность при изгибе;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рассчитывать вал на совместное действие изгиба и кручения;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рассчитывать резьбовые соединения;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- рассчитывать винтовой механизм</w:t>
      </w:r>
      <w:proofErr w:type="gramStart"/>
      <w:r w:rsidRPr="00FF19D1">
        <w:rPr>
          <w:sz w:val="24"/>
          <w:szCs w:val="24"/>
          <w:lang w:val="ru-RU"/>
        </w:rPr>
        <w:t>.</w:t>
      </w:r>
      <w:proofErr w:type="gramEnd"/>
      <w:r w:rsidRPr="00FF19D1">
        <w:rPr>
          <w:sz w:val="24"/>
          <w:szCs w:val="24"/>
          <w:lang w:val="ru-RU"/>
        </w:rPr>
        <w:t xml:space="preserve"> </w:t>
      </w:r>
      <w:proofErr w:type="gramStart"/>
      <w:r w:rsidRPr="00FF19D1">
        <w:rPr>
          <w:sz w:val="24"/>
          <w:szCs w:val="24"/>
          <w:lang w:val="ru-RU"/>
        </w:rPr>
        <w:t>з</w:t>
      </w:r>
      <w:proofErr w:type="gramEnd"/>
      <w:r w:rsidRPr="00FF19D1">
        <w:rPr>
          <w:sz w:val="24"/>
          <w:szCs w:val="24"/>
          <w:lang w:val="ru-RU"/>
        </w:rPr>
        <w:t xml:space="preserve">нать: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основы технической механики, аксиомы статики;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силовую и пространственную систему сил;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пары сил и моменты;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систему произвольно расположенных сил;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основные задачи сопротивления материалов;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- кручение, срез, смятие, нормальные напряжения при изгибе, сложное деформированное состояние;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 - основы динамики и теории кинематики;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характеристику машин и механизмов;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разъемные и неразъемные соединения;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назначение, устройство и принцип </w:t>
      </w:r>
      <w:proofErr w:type="gramStart"/>
      <w:r w:rsidRPr="00FF19D1">
        <w:rPr>
          <w:sz w:val="24"/>
          <w:szCs w:val="24"/>
          <w:lang w:val="ru-RU"/>
        </w:rPr>
        <w:t>действия механизмов передачи вращательного движения</w:t>
      </w:r>
      <w:proofErr w:type="gramEnd"/>
      <w:r w:rsidRPr="00FF19D1">
        <w:rPr>
          <w:sz w:val="24"/>
          <w:szCs w:val="24"/>
          <w:lang w:val="ru-RU"/>
        </w:rPr>
        <w:t xml:space="preserve"> и механизмов, преобразующих вид передаваемого движения;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- назначение валов, осей, опор и муфт.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В результате изучения дисциплины ОП.05 Техническая механика формируются компетенции (из перечня компетенций по специальности 35.02.06 Технология производства и переработки сельскохозяйственной продукции), такие как: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общие компетенции: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 ОК 6. Работать в коллективе и в команде, эффективно общаться с коллегами, руководством, потребителями.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lastRenderedPageBreak/>
        <w:t xml:space="preserve"> ОК 7. Брать на себя ответственность за работу членов команды (подчиненных), за результат выполнения заданий.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 ОК 9. Ориентироваться в условиях частой смены технологий в профессиональной деятельности.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профессиональные компетенции, соответствующие основным видам профессиональной деятельности: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1.1. Выбирать и реализовывать технологии производства продукции растениеводства.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1.2. Выбирать и реализовывать технологии первичной обработки продукции растениеводства.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1.3. Выбирать и использовать различные методы оценки и контроля количества и качества сельскохозяйственного сырья и продукции растениеводства.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ПК 2.1. Выбирать и реализовывать технологии производства продукции животноводства.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 ПК 2.2. Выбирать и реализовывать технологии первичной обработки продукции животноводства.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2.3. Выбирать и использовать различные методы оценки и контроля количества и качества сельскохозяйственного сырья и продукции животноводства.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3.1. Выбирать и реализовывать технологии хранения в соответствии с качеством поступающей сельскохозяйственной продукции и сырья.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3.2. Контролировать состояние сельскохозяйственной продукции и сырья в период хранения.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3.3. Выбирать и реализовывать технологии переработки сельскохозяйственной продукции.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3.5. Выполнять предпродажную подготовку и реализацию сельскохозяйственной продукции.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4.1. Участвовать в планировании основных показателей сельскохозяйственного производства.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4.2. Планировать выполнение работ исполнителями.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4.3. Организовывать работу трудового коллектива.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 xml:space="preserve">ПК 4.4. Контролировать ход и оценивать результаты выполнения работ исполнителями. </w:t>
      </w:r>
    </w:p>
    <w:p w:rsidR="0028774E" w:rsidRPr="00FF19D1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FF19D1">
        <w:rPr>
          <w:sz w:val="24"/>
          <w:szCs w:val="24"/>
          <w:lang w:val="ru-RU"/>
        </w:rPr>
        <w:t>ПК 4.5. Вести утвержденную учетно-отчетную документацию.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413447">
        <w:rPr>
          <w:b/>
          <w:sz w:val="24"/>
          <w:szCs w:val="24"/>
          <w:lang w:val="ru-RU"/>
        </w:rPr>
        <w:t>ОП.06 Материаловедение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1.1 Область применения программы Основой для разработки являлась </w:t>
      </w:r>
      <w:proofErr w:type="gramStart"/>
      <w:r w:rsidRPr="00413447">
        <w:rPr>
          <w:sz w:val="24"/>
          <w:szCs w:val="24"/>
          <w:lang w:val="ru-RU"/>
        </w:rPr>
        <w:t>основная профессиональная</w:t>
      </w:r>
      <w:proofErr w:type="gramEnd"/>
      <w:r w:rsidRPr="00413447">
        <w:rPr>
          <w:sz w:val="24"/>
          <w:szCs w:val="24"/>
          <w:lang w:val="ru-RU"/>
        </w:rPr>
        <w:t xml:space="preserve"> образовательная программа по специальности 35.02.06 Технология производства и переработки сельскохозяйственной продукции.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1.2. Место дисциплины в структуре </w:t>
      </w:r>
      <w:proofErr w:type="gramStart"/>
      <w:r w:rsidRPr="00413447">
        <w:rPr>
          <w:sz w:val="24"/>
          <w:szCs w:val="24"/>
          <w:lang w:val="ru-RU"/>
        </w:rPr>
        <w:t>основной профессиональной</w:t>
      </w:r>
      <w:proofErr w:type="gramEnd"/>
      <w:r w:rsidRPr="00413447">
        <w:rPr>
          <w:sz w:val="24"/>
          <w:szCs w:val="24"/>
          <w:lang w:val="ru-RU"/>
        </w:rPr>
        <w:t xml:space="preserve"> образовательной программы. Учебная дисциплина ОП.06 Материаловедение входит в блок профессионального цикла, изучающегося на 2 курсе в 4 семестре.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lastRenderedPageBreak/>
        <w:t>1.3. Цели и задачи дисциплины – требования к результатам освоения дисциплины</w:t>
      </w:r>
      <w:proofErr w:type="gramStart"/>
      <w:r w:rsidRPr="00413447">
        <w:rPr>
          <w:sz w:val="24"/>
          <w:szCs w:val="24"/>
          <w:lang w:val="ru-RU"/>
        </w:rPr>
        <w:t xml:space="preserve"> В</w:t>
      </w:r>
      <w:proofErr w:type="gramEnd"/>
      <w:r w:rsidRPr="00413447">
        <w:rPr>
          <w:sz w:val="24"/>
          <w:szCs w:val="24"/>
          <w:lang w:val="ru-RU"/>
        </w:rPr>
        <w:t xml:space="preserve"> результате освоения учебной дисциплины обучающийся должен: уметь: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- распознавать и классифицировать конструкционные и сырьевые материалы по внешнему виду, происхождению, свойствам;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подбирать материалы по их назначению и условиям эксплуатации для выполнения работ;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выбирать и расшифровывать марки конструкционных материалов;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определять твердость металлов;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определять режимы отжига, закалки и отпуска стали;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подбирать способы и режимы обработки металлов (литьем, давлением, сваркой, резанием и др.) для изготовления различных деталей;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знать: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основные виды конструкционных и сырьевых, металлических и неметаллических материалов;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основные сведения о назначении и свойствах металлов и сплавов, о технологии их производства;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особенности строения металлов и их сплавов, закономерности процессов кристаллизации и структурообразования;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виды обработки металлов и сплавов;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сущность технологических процессов литья, сварки, обработки металлов давлением и резанием;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основы термообработки металлов;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способы защиты металлов от коррозии;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требования к качеству обработки деталей;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виды износа деталей и узлов;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- особенности строения, назначения и свойства различных групп неметаллических материалов;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- характеристики топливных, смазочных, абразивных материалов и специальных жидкостей;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- классификацию и марки масел;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- эксплуатационные свойства различных видов топлива;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- правила хранения топлива, смазочных материалов и специальных жидкостей;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- классификацию и способы получения композиционных материалов.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В результате изучения дисциплины «Материаловедение» формируются компетенции: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общие компетенции: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ОК 4. Осуществлять поиск информации, необходимой для эффективного выполнения профессиональных задач, профессионального и личностного развития.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ОК 7. Брать на себя </w:t>
      </w:r>
      <w:proofErr w:type="spellStart"/>
      <w:r w:rsidRPr="00413447">
        <w:rPr>
          <w:sz w:val="24"/>
          <w:szCs w:val="24"/>
          <w:lang w:val="ru-RU"/>
        </w:rPr>
        <w:t>ответственость</w:t>
      </w:r>
      <w:proofErr w:type="spellEnd"/>
      <w:r w:rsidRPr="00413447">
        <w:rPr>
          <w:sz w:val="24"/>
          <w:szCs w:val="24"/>
          <w:lang w:val="ru-RU"/>
        </w:rPr>
        <w:t xml:space="preserve"> за работу членов команды (подчиненных), за результат выполнения заданий.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ОК 9. Ориентироваться в условиях частой смены технологий и профессиональной деятельности.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профессиональные компетенции: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ПК 1.1. Выбирать и реализовывать технологии производства продукции растениеводства.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1.2. Выбирать и реализовывать технологии первичной обработки продукции растениеводства.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ПК 1.3. Выбирать и использовать различные методы оценки и контроля количества.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ПК 2.1. Выбирать и реализовывать технологии производства продукции животноводства.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ПК 2.2. Выбирать и реализовывать технологии первичной обработки продукции животноводства.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2.3. Выбирать и использовать различные методы оценки и контроля количества и качества сельскохозяйственного сырья и продукции животноводства.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ПК 3.2. Контролировать состояние сельскохозяйственной продукции и сырья в период хранения.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ПК 3.3. Выбирать и реализовывать технологии переработки сельскохозяйственной продукции.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 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3.5. Выполнять предпродажную подготовку и реализацию сельскохозяйственной продукции.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4.1. Участвовать в планировании основных показателей сельскохозяйственного производства.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4.2. Планировать выполнение работ исполнителями.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4.3. Организовывать работу трудового коллектива.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 xml:space="preserve">ПК 4.4. Контролировать ход и оценивать результаты выполнения работ исполнителями. </w:t>
      </w:r>
    </w:p>
    <w:p w:rsidR="0028774E" w:rsidRPr="00413447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13447">
        <w:rPr>
          <w:sz w:val="24"/>
          <w:szCs w:val="24"/>
          <w:lang w:val="ru-RU"/>
        </w:rPr>
        <w:t>ПК 4.5. Вести утвержденную учетно-отчетную документацию. Объем учебной дисциплины и виды учебной работы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Основы аналитической химии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 w:eastAsia="ar-SA"/>
        </w:rPr>
      </w:pPr>
    </w:p>
    <w:p w:rsidR="0028774E" w:rsidRPr="00CF442A" w:rsidRDefault="0028774E" w:rsidP="0028774E">
      <w:pPr>
        <w:pStyle w:val="af2"/>
        <w:overflowPunct w:val="0"/>
        <w:spacing w:before="0" w:beforeAutospacing="0" w:after="0" w:line="276" w:lineRule="auto"/>
        <w:ind w:firstLine="709"/>
        <w:jc w:val="both"/>
        <w:rPr>
          <w:lang w:eastAsia="ar-SA"/>
        </w:rPr>
      </w:pPr>
      <w:proofErr w:type="gramStart"/>
      <w:r w:rsidRPr="00CF442A">
        <w:rPr>
          <w:b/>
          <w:lang w:eastAsia="ar-SA"/>
        </w:rPr>
        <w:lastRenderedPageBreak/>
        <w:t xml:space="preserve">Цель дисциплины: </w:t>
      </w:r>
      <w:r w:rsidRPr="00CF442A">
        <w:rPr>
          <w:lang w:eastAsia="ar-SA"/>
        </w:rPr>
        <w:t>формирование</w:t>
      </w:r>
      <w:r w:rsidRPr="00CF442A">
        <w:rPr>
          <w:b/>
          <w:bCs/>
          <w:lang w:eastAsia="ar-SA"/>
        </w:rPr>
        <w:t xml:space="preserve"> </w:t>
      </w:r>
      <w:r w:rsidRPr="00CF442A">
        <w:rPr>
          <w:lang w:eastAsia="ar-SA"/>
        </w:rPr>
        <w:t>знаний по методам химического и физико-химического анализа; научить студентов выбирать оптимальный метод анализа, пользоваться современной химической терминологией в области аналитической химии; выработать умения использования лабораторного оборудования, химической посуды и измерительных приборов, овладение навыками математической обработки результатов анализа.</w:t>
      </w:r>
      <w:proofErr w:type="gramEnd"/>
    </w:p>
    <w:p w:rsidR="0028774E" w:rsidRPr="00CF442A" w:rsidRDefault="0028774E" w:rsidP="0028774E">
      <w:pPr>
        <w:pStyle w:val="af2"/>
        <w:overflowPunct w:val="0"/>
        <w:spacing w:before="0" w:beforeAutospacing="0" w:after="0" w:line="276" w:lineRule="auto"/>
        <w:ind w:firstLine="709"/>
        <w:jc w:val="both"/>
        <w:rPr>
          <w:lang w:eastAsia="ar-SA"/>
        </w:rPr>
      </w:pPr>
      <w:r w:rsidRPr="00CF442A">
        <w:rPr>
          <w:b/>
          <w:lang w:eastAsia="ar-SA"/>
        </w:rPr>
        <w:t>Требования к результатам освоения дисциплины:</w:t>
      </w:r>
      <w:r w:rsidRPr="00CF442A">
        <w:rPr>
          <w:lang w:eastAsia="ar-SA"/>
        </w:rPr>
        <w:t xml:space="preserve"> В результате освоения дисциплины формируются следующие компетенции: ОК 1-</w:t>
      </w:r>
      <w:r>
        <w:rPr>
          <w:lang w:eastAsia="ar-SA"/>
        </w:rPr>
        <w:t>9</w:t>
      </w:r>
      <w:r w:rsidRPr="00CF442A">
        <w:rPr>
          <w:lang w:eastAsia="ar-SA"/>
        </w:rPr>
        <w:t>; ПК 1.1-1.3; ПК 2.1-2.3; ПК 3.1-3.5; ПК 4.4.</w:t>
      </w:r>
    </w:p>
    <w:p w:rsidR="0028774E" w:rsidRPr="00CF442A" w:rsidRDefault="0028774E" w:rsidP="0028774E">
      <w:pPr>
        <w:pStyle w:val="af2"/>
        <w:overflowPunct w:val="0"/>
        <w:spacing w:before="0" w:beforeAutospacing="0" w:after="0" w:line="276" w:lineRule="auto"/>
        <w:ind w:firstLine="709"/>
        <w:jc w:val="both"/>
        <w:rPr>
          <w:lang w:eastAsia="ar-SA"/>
        </w:rPr>
      </w:pPr>
      <w:r w:rsidRPr="00CF442A">
        <w:rPr>
          <w:b/>
          <w:lang w:eastAsia="ar-SA"/>
        </w:rPr>
        <w:t>Место дисциплины в учебном плане:</w:t>
      </w:r>
      <w:r w:rsidRPr="00CF442A">
        <w:rPr>
          <w:lang w:eastAsia="ar-SA"/>
        </w:rPr>
        <w:t xml:space="preserve"> профессиональный цикл, </w:t>
      </w:r>
      <w:proofErr w:type="spellStart"/>
      <w:r w:rsidRPr="00CF442A">
        <w:rPr>
          <w:lang w:eastAsia="ar-SA"/>
        </w:rPr>
        <w:t>общепрофессиональные</w:t>
      </w:r>
      <w:proofErr w:type="spellEnd"/>
      <w:r w:rsidRPr="00CF442A">
        <w:rPr>
          <w:lang w:eastAsia="ar-SA"/>
        </w:rPr>
        <w:t xml:space="preserve"> дисциплины, дисциплина осваивается </w:t>
      </w:r>
      <w:r w:rsidRPr="0017541C">
        <w:rPr>
          <w:lang w:eastAsia="ar-SA"/>
        </w:rPr>
        <w:t>в 4</w:t>
      </w:r>
      <w:r w:rsidRPr="00CF442A">
        <w:rPr>
          <w:lang w:eastAsia="ar-SA"/>
        </w:rPr>
        <w:t xml:space="preserve"> семестре.</w:t>
      </w:r>
    </w:p>
    <w:p w:rsidR="0028774E" w:rsidRPr="00CF442A" w:rsidRDefault="0028774E" w:rsidP="0028774E">
      <w:pPr>
        <w:pStyle w:val="af2"/>
        <w:overflowPunct w:val="0"/>
        <w:spacing w:before="0" w:beforeAutospacing="0" w:after="0" w:line="276" w:lineRule="auto"/>
        <w:ind w:firstLine="709"/>
        <w:jc w:val="both"/>
        <w:rPr>
          <w:lang w:eastAsia="ar-SA"/>
        </w:rPr>
      </w:pPr>
      <w:proofErr w:type="gramStart"/>
      <w:r w:rsidRPr="00CF442A">
        <w:rPr>
          <w:b/>
          <w:lang w:eastAsia="ar-SA"/>
        </w:rPr>
        <w:t>Содержание дисциплины:</w:t>
      </w:r>
      <w:r w:rsidRPr="00CF442A">
        <w:rPr>
          <w:lang w:eastAsia="ar-SA"/>
        </w:rPr>
        <w:t xml:space="preserve"> методы анализа вещества; качественный анализ: определение отдельных катионов и анионов, понятие об идентификации веществ; оценка достоверности аналитических данных; методы количественного анализа: гравиметрический, </w:t>
      </w:r>
      <w:proofErr w:type="spellStart"/>
      <w:r w:rsidRPr="00CF442A">
        <w:rPr>
          <w:lang w:eastAsia="ar-SA"/>
        </w:rPr>
        <w:t>титриметрический</w:t>
      </w:r>
      <w:proofErr w:type="spellEnd"/>
      <w:r w:rsidRPr="00CF442A">
        <w:rPr>
          <w:lang w:eastAsia="ar-SA"/>
        </w:rPr>
        <w:t>; теоретические основы и сущность методов кислотно-основного, окислительно-восстановительного титрования и метода комплексонометрии; приготовление рабочих растворов; сущность физико-химических методов анализа и их преимущества;</w:t>
      </w:r>
      <w:proofErr w:type="gramEnd"/>
      <w:r w:rsidRPr="00CF442A">
        <w:rPr>
          <w:lang w:eastAsia="ar-SA"/>
        </w:rPr>
        <w:t xml:space="preserve"> теоретические основы и сущность фотометрического, </w:t>
      </w:r>
      <w:proofErr w:type="spellStart"/>
      <w:r w:rsidRPr="00CF442A">
        <w:rPr>
          <w:lang w:eastAsia="ar-SA"/>
        </w:rPr>
        <w:t>хроматографического</w:t>
      </w:r>
      <w:proofErr w:type="spellEnd"/>
      <w:r w:rsidRPr="00CF442A">
        <w:rPr>
          <w:lang w:eastAsia="ar-SA"/>
        </w:rPr>
        <w:t>, рефрактометрического, поляриметрического и потенциометрического анализов.</w:t>
      </w: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413447" w:rsidRDefault="0028774E" w:rsidP="0028774E">
      <w:pPr>
        <w:pStyle w:val="Default"/>
        <w:jc w:val="center"/>
        <w:rPr>
          <w:color w:val="auto"/>
        </w:rPr>
      </w:pPr>
      <w:r w:rsidRPr="00413447">
        <w:rPr>
          <w:b/>
          <w:bCs/>
          <w:color w:val="auto"/>
        </w:rPr>
        <w:t xml:space="preserve">«Микробиология, </w:t>
      </w:r>
      <w:proofErr w:type="spellStart"/>
      <w:r w:rsidRPr="00413447">
        <w:rPr>
          <w:b/>
          <w:bCs/>
          <w:color w:val="auto"/>
        </w:rPr>
        <w:t>санитариия</w:t>
      </w:r>
      <w:proofErr w:type="spellEnd"/>
      <w:r w:rsidRPr="00413447">
        <w:rPr>
          <w:b/>
          <w:bCs/>
          <w:color w:val="auto"/>
        </w:rPr>
        <w:t xml:space="preserve"> и гигиена»</w:t>
      </w:r>
    </w:p>
    <w:p w:rsidR="0028774E" w:rsidRDefault="0028774E" w:rsidP="0028774E">
      <w:pPr>
        <w:pStyle w:val="Default"/>
        <w:ind w:firstLine="709"/>
        <w:jc w:val="both"/>
        <w:rPr>
          <w:color w:val="auto"/>
        </w:rPr>
      </w:pP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Рабочая программа учебной дисциплины разработана на основе типовой программы дисциплины и является частью </w:t>
      </w:r>
      <w:proofErr w:type="gramStart"/>
      <w:r w:rsidRPr="00413447">
        <w:rPr>
          <w:color w:val="auto"/>
        </w:rPr>
        <w:t>основной профессиональной</w:t>
      </w:r>
      <w:proofErr w:type="gramEnd"/>
      <w:r w:rsidRPr="00413447">
        <w:rPr>
          <w:color w:val="auto"/>
        </w:rPr>
        <w:t xml:space="preserve"> образовательной программы для реализации требований Федерального государственного образовательного стандарта по специальности 35.02.06 Технология производства и переработки с/</w:t>
      </w:r>
      <w:proofErr w:type="spellStart"/>
      <w:r w:rsidRPr="00413447">
        <w:rPr>
          <w:color w:val="auto"/>
        </w:rPr>
        <w:t>х</w:t>
      </w:r>
      <w:proofErr w:type="spellEnd"/>
      <w:r w:rsidRPr="00413447">
        <w:rPr>
          <w:color w:val="auto"/>
        </w:rPr>
        <w:t xml:space="preserve"> продукции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Рабочая программа разработана для </w:t>
      </w:r>
      <w:proofErr w:type="gramStart"/>
      <w:r w:rsidRPr="00413447">
        <w:rPr>
          <w:color w:val="auto"/>
        </w:rPr>
        <w:t>обучающихся</w:t>
      </w:r>
      <w:proofErr w:type="gramEnd"/>
      <w:r w:rsidRPr="00413447">
        <w:rPr>
          <w:color w:val="auto"/>
        </w:rPr>
        <w:t xml:space="preserve"> по профессии технолог.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Дисциплина «Основы микробиологии, санитарии и гигиены» относится к </w:t>
      </w:r>
      <w:proofErr w:type="spellStart"/>
      <w:r w:rsidRPr="00413447">
        <w:rPr>
          <w:color w:val="auto"/>
        </w:rPr>
        <w:t>общепрофессиональному</w:t>
      </w:r>
      <w:proofErr w:type="spellEnd"/>
      <w:r w:rsidRPr="00413447">
        <w:rPr>
          <w:color w:val="auto"/>
        </w:rPr>
        <w:t xml:space="preserve"> циклу.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Рабочая программа ориентирована на достижение следующих целей: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</w:t>
      </w:r>
      <w:r w:rsidRPr="00413447">
        <w:rPr>
          <w:b/>
          <w:bCs/>
          <w:color w:val="auto"/>
        </w:rPr>
        <w:t xml:space="preserve">освоение знаний </w:t>
      </w:r>
      <w:r w:rsidRPr="00413447">
        <w:rPr>
          <w:color w:val="auto"/>
        </w:rPr>
        <w:t xml:space="preserve">знакомство с наиболее важными идеями и достижениями микробиологии, оказавшими определяющее влияние на развитие техники и технологий;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</w:t>
      </w:r>
      <w:r w:rsidRPr="00413447">
        <w:rPr>
          <w:b/>
          <w:bCs/>
          <w:color w:val="auto"/>
        </w:rPr>
        <w:t xml:space="preserve">овладение умениями применять полученные знания </w:t>
      </w:r>
      <w:r w:rsidRPr="00413447">
        <w:rPr>
          <w:color w:val="auto"/>
        </w:rPr>
        <w:t xml:space="preserve">для восприятия информации специального (профессионально значимого) содержания, получаемой из СМИ, ресурсов Интернета, специальной и научно-популярной литературы;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</w:t>
      </w:r>
      <w:r w:rsidRPr="00413447">
        <w:rPr>
          <w:b/>
          <w:bCs/>
          <w:color w:val="auto"/>
        </w:rPr>
        <w:t xml:space="preserve">развитие </w:t>
      </w:r>
      <w:r w:rsidRPr="00413447">
        <w:rPr>
          <w:color w:val="auto"/>
        </w:rPr>
        <w:t xml:space="preserve">интеллектуальных, творческих способностей и критического мышления в ходе проведения простейших исследований, анализа явлений;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proofErr w:type="gramStart"/>
      <w:r w:rsidRPr="00413447">
        <w:rPr>
          <w:b/>
          <w:bCs/>
          <w:color w:val="auto"/>
        </w:rPr>
        <w:t xml:space="preserve">- воспитание </w:t>
      </w:r>
      <w:r w:rsidRPr="00413447">
        <w:rPr>
          <w:color w:val="auto"/>
        </w:rPr>
        <w:t xml:space="preserve">наряду с изучением теоретического материала большое значение отводится проведению практических занятий, целью которых является закрепление теоретических знаний и приобретение необходимых умений и навыков по соответствующим темам дисциплины. </w:t>
      </w:r>
      <w:proofErr w:type="gramEnd"/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</w:t>
      </w:r>
      <w:r w:rsidRPr="00413447">
        <w:rPr>
          <w:b/>
          <w:bCs/>
          <w:color w:val="auto"/>
        </w:rPr>
        <w:t xml:space="preserve">применение микробиологических знаний в профессиональной деятельности и повседневной жизни </w:t>
      </w:r>
      <w:r w:rsidRPr="00413447">
        <w:rPr>
          <w:color w:val="auto"/>
        </w:rPr>
        <w:t xml:space="preserve">для обеспечения санитарно-гигиенических требований в условиях пищевого производства, соблюдать правила личной гигиены.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В результате освоения учебной дисциплины обучающийся должен </w:t>
      </w:r>
      <w:r w:rsidRPr="00413447">
        <w:rPr>
          <w:b/>
          <w:bCs/>
          <w:color w:val="auto"/>
        </w:rPr>
        <w:t xml:space="preserve">знать: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lastRenderedPageBreak/>
        <w:t xml:space="preserve">- основные понятия и термины микробиологии;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классификацию микроорганизмов;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морфологию и физиологию основных групп микроорганизмов;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>- роль микроорганизмов в круговороте веще</w:t>
      </w:r>
      <w:proofErr w:type="gramStart"/>
      <w:r w:rsidRPr="00413447">
        <w:rPr>
          <w:color w:val="auto"/>
        </w:rPr>
        <w:t>ств в пр</w:t>
      </w:r>
      <w:proofErr w:type="gramEnd"/>
      <w:r w:rsidRPr="00413447">
        <w:rPr>
          <w:color w:val="auto"/>
        </w:rPr>
        <w:t xml:space="preserve">ироде;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характеристики микрофлоры почвы, воды и воздуха;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особенности сапрофитных и патогенных микроорганизмов;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методы предотвращения порчи сырья и готовой продукции;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схему микробиологического контроля;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санитарно-технологические требования к помещениям, оборудованию, инвентарю, одежде;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правила личной гигиены работников пищевых производств.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b/>
          <w:bCs/>
          <w:color w:val="auto"/>
        </w:rPr>
        <w:t xml:space="preserve">уметь: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b/>
          <w:bCs/>
          <w:color w:val="auto"/>
        </w:rPr>
        <w:t xml:space="preserve">приводить примеры экспериментов и наблюдений, обосновывающих: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использовать лабораторное оборудование;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определять основные группы микроорганизмов;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проводить микробиологические исследования и давать оценку полученным результатам;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производить санитарную обработку оборудования и инвентаря;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- осуществлять микробиологический контроль пищевого производства; </w:t>
      </w:r>
    </w:p>
    <w:p w:rsidR="0028774E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>Количество часов, отведенное на освоение программы:</w:t>
      </w:r>
    </w:p>
    <w:p w:rsidR="0028774E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 максимальная учебная нагрузка </w:t>
      </w:r>
      <w:proofErr w:type="gramStart"/>
      <w:r w:rsidRPr="00413447">
        <w:rPr>
          <w:color w:val="auto"/>
        </w:rPr>
        <w:t>обучающегося</w:t>
      </w:r>
      <w:proofErr w:type="gramEnd"/>
      <w:r w:rsidRPr="00413447">
        <w:rPr>
          <w:color w:val="auto"/>
        </w:rPr>
        <w:t xml:space="preserve"> - </w:t>
      </w:r>
      <w:r>
        <w:rPr>
          <w:b/>
          <w:bCs/>
          <w:color w:val="auto"/>
        </w:rPr>
        <w:t>93</w:t>
      </w:r>
      <w:r w:rsidRPr="00413447">
        <w:rPr>
          <w:b/>
          <w:bCs/>
          <w:color w:val="auto"/>
        </w:rPr>
        <w:t xml:space="preserve"> </w:t>
      </w:r>
      <w:r w:rsidRPr="00413447">
        <w:rPr>
          <w:color w:val="auto"/>
        </w:rPr>
        <w:t xml:space="preserve">часов,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в том числе: обязательная аудиторная учебная нагрузка обучающегося - </w:t>
      </w:r>
      <w:r>
        <w:rPr>
          <w:b/>
          <w:bCs/>
          <w:color w:val="auto"/>
        </w:rPr>
        <w:t>62</w:t>
      </w:r>
      <w:r w:rsidRPr="00413447">
        <w:rPr>
          <w:b/>
          <w:bCs/>
          <w:color w:val="auto"/>
        </w:rPr>
        <w:t xml:space="preserve"> </w:t>
      </w:r>
      <w:r w:rsidRPr="00413447">
        <w:rPr>
          <w:color w:val="auto"/>
        </w:rPr>
        <w:t xml:space="preserve">часа; </w:t>
      </w:r>
    </w:p>
    <w:p w:rsidR="0028774E" w:rsidRPr="00413447" w:rsidRDefault="0028774E" w:rsidP="0028774E">
      <w:pPr>
        <w:pStyle w:val="Default"/>
        <w:ind w:firstLine="709"/>
        <w:jc w:val="both"/>
        <w:rPr>
          <w:color w:val="auto"/>
        </w:rPr>
      </w:pPr>
      <w:r w:rsidRPr="00413447">
        <w:rPr>
          <w:color w:val="auto"/>
        </w:rPr>
        <w:t xml:space="preserve">самостоятельная работа </w:t>
      </w:r>
      <w:proofErr w:type="gramStart"/>
      <w:r w:rsidRPr="00413447">
        <w:rPr>
          <w:color w:val="auto"/>
        </w:rPr>
        <w:t>обучающегося</w:t>
      </w:r>
      <w:proofErr w:type="gramEnd"/>
      <w:r w:rsidRPr="00413447">
        <w:rPr>
          <w:color w:val="auto"/>
        </w:rPr>
        <w:t xml:space="preserve"> – </w:t>
      </w:r>
      <w:r>
        <w:rPr>
          <w:b/>
          <w:bCs/>
          <w:color w:val="auto"/>
        </w:rPr>
        <w:t>31</w:t>
      </w:r>
      <w:r w:rsidRPr="00413447">
        <w:rPr>
          <w:color w:val="auto"/>
        </w:rPr>
        <w:t xml:space="preserve">. </w:t>
      </w:r>
    </w:p>
    <w:p w:rsidR="0028774E" w:rsidRDefault="0028774E" w:rsidP="0028774E">
      <w:pPr>
        <w:pStyle w:val="Default"/>
        <w:rPr>
          <w:color w:val="auto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 w:eastAsia="ar-SA"/>
        </w:rPr>
      </w:pPr>
      <w:r w:rsidRPr="00CF442A">
        <w:rPr>
          <w:b/>
          <w:sz w:val="24"/>
          <w:szCs w:val="24"/>
          <w:lang w:val="ru-RU" w:eastAsia="ar-SA"/>
        </w:rPr>
        <w:t>АННОТАЦИЯ ПРОГРАММЫ УЧЕБНОЙ ДИСЦИПЛИНЫ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МЕТРОЛОГИЯ, СТАНДАРТИЗАЦИЯ И ПОДТВЕРЖДЕНИЕ КАЧЕСТВА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1. Цели и задачи дисциплины</w:t>
      </w:r>
    </w:p>
    <w:p w:rsidR="0028774E" w:rsidRPr="00CF442A" w:rsidRDefault="0028774E" w:rsidP="002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освоения дисциплины обучающийся </w:t>
      </w:r>
      <w:r w:rsidRPr="00CF442A">
        <w:rPr>
          <w:b/>
          <w:sz w:val="24"/>
          <w:szCs w:val="24"/>
          <w:lang w:val="ru-RU"/>
        </w:rPr>
        <w:t>должен уметь:</w:t>
      </w:r>
    </w:p>
    <w:p w:rsidR="0028774E" w:rsidRPr="00CF442A" w:rsidRDefault="0028774E" w:rsidP="002877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применять требования нормативных документов к основным видам продукции (услуг) и процессов;</w:t>
      </w:r>
    </w:p>
    <w:p w:rsidR="0028774E" w:rsidRPr="00CF442A" w:rsidRDefault="0028774E" w:rsidP="002877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оформлять технологическую документацию в соответствии с действующей нормативной базой;</w:t>
      </w:r>
    </w:p>
    <w:p w:rsidR="0028774E" w:rsidRPr="00CF442A" w:rsidRDefault="0028774E" w:rsidP="002877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использовать в профессиональной деятельности документацию систем качества;</w:t>
      </w:r>
    </w:p>
    <w:p w:rsidR="0028774E" w:rsidRPr="00CF442A" w:rsidRDefault="0028774E" w:rsidP="002877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28774E" w:rsidRPr="00CF442A" w:rsidRDefault="0028774E" w:rsidP="002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firstLine="709"/>
        <w:jc w:val="both"/>
        <w:rPr>
          <w:spacing w:val="-3"/>
          <w:sz w:val="24"/>
          <w:szCs w:val="24"/>
          <w:lang w:val="ru-RU"/>
        </w:rPr>
      </w:pPr>
    </w:p>
    <w:p w:rsidR="0028774E" w:rsidRPr="00CF442A" w:rsidRDefault="0028774E" w:rsidP="002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освоения дисциплины обучающийся </w:t>
      </w:r>
      <w:r w:rsidRPr="00CF442A">
        <w:rPr>
          <w:b/>
          <w:sz w:val="24"/>
          <w:szCs w:val="24"/>
          <w:lang w:val="ru-RU"/>
        </w:rPr>
        <w:t>должен знать:</w:t>
      </w:r>
    </w:p>
    <w:p w:rsidR="0028774E" w:rsidRPr="00CF442A" w:rsidRDefault="0028774E" w:rsidP="002877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F442A">
        <w:rPr>
          <w:sz w:val="24"/>
          <w:szCs w:val="24"/>
        </w:rPr>
        <w:t>основные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понятия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метрологии</w:t>
      </w:r>
      <w:proofErr w:type="spellEnd"/>
      <w:r w:rsidRPr="00CF442A">
        <w:rPr>
          <w:sz w:val="24"/>
          <w:szCs w:val="24"/>
        </w:rPr>
        <w:t>;</w:t>
      </w:r>
    </w:p>
    <w:p w:rsidR="0028774E" w:rsidRPr="00CF442A" w:rsidRDefault="0028774E" w:rsidP="002877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задачи стандартизации, ее экономическую эффективность;</w:t>
      </w:r>
    </w:p>
    <w:p w:rsidR="0028774E" w:rsidRPr="00CF442A" w:rsidRDefault="0028774E" w:rsidP="002877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F442A">
        <w:rPr>
          <w:sz w:val="24"/>
          <w:szCs w:val="24"/>
        </w:rPr>
        <w:t>формы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подтверждения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качества</w:t>
      </w:r>
      <w:proofErr w:type="spellEnd"/>
      <w:r w:rsidRPr="00CF442A">
        <w:rPr>
          <w:sz w:val="24"/>
          <w:szCs w:val="24"/>
        </w:rPr>
        <w:t>;</w:t>
      </w:r>
    </w:p>
    <w:p w:rsidR="0028774E" w:rsidRPr="00CF442A" w:rsidRDefault="0028774E" w:rsidP="002877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основные положения Государственной системы стандартизации РФ;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2. Место дисциплины в структуре </w:t>
      </w:r>
      <w:r>
        <w:rPr>
          <w:b/>
          <w:sz w:val="24"/>
          <w:szCs w:val="24"/>
          <w:lang w:val="ru-RU"/>
        </w:rPr>
        <w:t xml:space="preserve">ППССЗ 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CF442A">
        <w:rPr>
          <w:bCs/>
          <w:sz w:val="24"/>
          <w:szCs w:val="24"/>
          <w:lang w:val="ru-RU"/>
        </w:rPr>
        <w:t>Метрология, стандартизация и подтверждение качества является базов</w:t>
      </w:r>
      <w:r>
        <w:rPr>
          <w:bCs/>
          <w:sz w:val="24"/>
          <w:szCs w:val="24"/>
          <w:lang w:val="ru-RU"/>
        </w:rPr>
        <w:t>ой</w:t>
      </w:r>
      <w:r w:rsidRPr="00CF442A">
        <w:rPr>
          <w:bCs/>
          <w:sz w:val="24"/>
          <w:szCs w:val="24"/>
          <w:lang w:val="ru-RU"/>
        </w:rPr>
        <w:t xml:space="preserve"> дисциплин</w:t>
      </w:r>
      <w:r>
        <w:rPr>
          <w:bCs/>
          <w:sz w:val="24"/>
          <w:szCs w:val="24"/>
          <w:lang w:val="ru-RU"/>
        </w:rPr>
        <w:t>ой</w:t>
      </w:r>
      <w:r w:rsidRPr="00CF442A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профессионального</w:t>
      </w:r>
      <w:r w:rsidRPr="00CF442A">
        <w:rPr>
          <w:bCs/>
          <w:sz w:val="24"/>
          <w:szCs w:val="24"/>
          <w:lang w:val="ru-RU"/>
        </w:rPr>
        <w:t xml:space="preserve"> цикла федерального государственного образовательного стандарта среднего профессионального образования.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3</w:t>
      </w:r>
      <w:r w:rsidRPr="00CF442A">
        <w:rPr>
          <w:b/>
          <w:sz w:val="24"/>
          <w:szCs w:val="24"/>
          <w:lang w:val="ru-RU"/>
        </w:rPr>
        <w:t>. Содержание дисциплины «Метрология, стандартизация и подтверждение качества»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Метрология, стандартизация и подтверждение качества.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Метрологическое обеспечение производства. Метрологическое обеспечение производства. Закон РФ «Об обеспечении единства измерений». Погрешности измерений и измерительных приборов в мясной промышленности.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Нормативно-технические документы по стандартизации. Нормативно-технические документы по стандартизации. Закон РФ «О стандартизации». Работа с информационными указателями стандартов и стандартами.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ЕСКД. Единая система конструкторской документации. Методы испытаний ЕСКД.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Качество продукции. Качество продукции. Закон РФ «О защите прав потребителей». Управление качеством продукции. Методы определения качества.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Методы контроля качества. Статистические методы контроля качества продукции. Расчет экономической эффективности внедрения КСУКП. Расчет изменения себестоимости продукции.</w:t>
      </w:r>
    </w:p>
    <w:p w:rsidR="0028774E" w:rsidRPr="00B3367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Сертификация продукции. Сертификация продукции. Закон РФ «О сертификации продукции и услуг». </w:t>
      </w:r>
      <w:r w:rsidRPr="00B3367A">
        <w:rPr>
          <w:sz w:val="24"/>
          <w:szCs w:val="24"/>
          <w:lang w:val="ru-RU"/>
        </w:rPr>
        <w:t>Условия введения сертификации. Этапы сертификации</w:t>
      </w:r>
      <w:r>
        <w:rPr>
          <w:sz w:val="24"/>
          <w:szCs w:val="24"/>
          <w:lang w:val="ru-RU"/>
        </w:rPr>
        <w:t>.</w:t>
      </w: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Аннотация программы дисциплины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«Основы экономики, менеджмента и маркетинга» </w:t>
      </w:r>
      <w:r>
        <w:rPr>
          <w:b/>
          <w:sz w:val="24"/>
          <w:szCs w:val="24"/>
          <w:lang w:val="ru-RU"/>
        </w:rPr>
        <w:t>35.02.06</w:t>
      </w:r>
      <w:r w:rsidRPr="00CF442A">
        <w:rPr>
          <w:b/>
          <w:sz w:val="24"/>
          <w:szCs w:val="24"/>
          <w:lang w:val="ru-RU"/>
        </w:rPr>
        <w:t xml:space="preserve"> «Технология производства и переработки сельскохозяйственной продукции»</w:t>
      </w:r>
      <w:r>
        <w:rPr>
          <w:b/>
          <w:sz w:val="24"/>
          <w:szCs w:val="24"/>
          <w:lang w:val="ru-RU"/>
        </w:rPr>
        <w:t>,</w:t>
      </w:r>
      <w:r w:rsidRPr="00CF442A">
        <w:rPr>
          <w:b/>
          <w:sz w:val="24"/>
          <w:szCs w:val="24"/>
          <w:lang w:val="ru-RU"/>
        </w:rPr>
        <w:t xml:space="preserve"> квалификация технолог.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Рабочая программа дисциплины соответствует требованиям ФГОС СПО. </w:t>
      </w:r>
      <w:proofErr w:type="gramStart"/>
      <w:r w:rsidRPr="00CF442A">
        <w:rPr>
          <w:sz w:val="24"/>
          <w:szCs w:val="24"/>
          <w:lang w:val="ru-RU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обеспечивающими (последующими) дисциплинами, разделы дисциплины и виды занятий), примерную тематику рефератов,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и поисковые</w:t>
      </w:r>
      <w:proofErr w:type="gramEnd"/>
      <w:r w:rsidRPr="00CF442A">
        <w:rPr>
          <w:sz w:val="24"/>
          <w:szCs w:val="24"/>
          <w:lang w:val="ru-RU"/>
        </w:rPr>
        <w:t xml:space="preserve"> системы), методические рекомендации по организации изучения дисциплины, примеры оценочных сре</w:t>
      </w:r>
      <w:proofErr w:type="gramStart"/>
      <w:r w:rsidRPr="00CF442A">
        <w:rPr>
          <w:sz w:val="24"/>
          <w:szCs w:val="24"/>
          <w:lang w:val="ru-RU"/>
        </w:rPr>
        <w:t>дств дл</w:t>
      </w:r>
      <w:proofErr w:type="gramEnd"/>
      <w:r w:rsidRPr="00CF442A">
        <w:rPr>
          <w:sz w:val="24"/>
          <w:szCs w:val="24"/>
          <w:lang w:val="ru-RU"/>
        </w:rPr>
        <w:t>я текущего контроля успеваемости и промежуточной аттестации.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CF442A">
        <w:rPr>
          <w:sz w:val="24"/>
          <w:szCs w:val="24"/>
          <w:lang w:val="ru-RU"/>
        </w:rPr>
        <w:t>Цель изучения дисциплины «Основы экономики, менеджмента и маркетинга» - приобретение студентами теоретических и практических навыков в экономике, менеджменте и маркетинге.</w:t>
      </w:r>
      <w:proofErr w:type="gramEnd"/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Задачи изучения дисциплины «Основы экономики, менеджмента и маркетинга»:</w:t>
      </w:r>
    </w:p>
    <w:p w:rsidR="0028774E" w:rsidRPr="00CF442A" w:rsidRDefault="0028774E" w:rsidP="0028774E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изучить основные понятия экономики, маркетинга и менеджмента;</w:t>
      </w:r>
    </w:p>
    <w:p w:rsidR="0028774E" w:rsidRPr="00CF442A" w:rsidRDefault="0028774E" w:rsidP="0028774E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изучить основные типы хозяйствующих субъектов в рыночной экономике;</w:t>
      </w:r>
    </w:p>
    <w:p w:rsidR="0028774E" w:rsidRPr="00CF442A" w:rsidRDefault="0028774E" w:rsidP="0028774E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изучить основные технико-экономические показатели деятельности предприятия или структурного подразделения;</w:t>
      </w:r>
    </w:p>
    <w:p w:rsidR="0028774E" w:rsidRPr="00CF442A" w:rsidRDefault="0028774E" w:rsidP="0028774E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изучить стили управления коллективом и принципы делового общения;</w:t>
      </w:r>
    </w:p>
    <w:p w:rsidR="0028774E" w:rsidRPr="00CF442A" w:rsidRDefault="0028774E" w:rsidP="0028774E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изучить сущность, цель и </w:t>
      </w:r>
      <w:proofErr w:type="gramStart"/>
      <w:r w:rsidRPr="00CF442A">
        <w:rPr>
          <w:sz w:val="24"/>
          <w:szCs w:val="24"/>
          <w:lang w:val="ru-RU"/>
        </w:rPr>
        <w:t>основные принципы</w:t>
      </w:r>
      <w:proofErr w:type="gramEnd"/>
      <w:r w:rsidRPr="00CF442A">
        <w:rPr>
          <w:sz w:val="24"/>
          <w:szCs w:val="24"/>
          <w:lang w:val="ru-RU"/>
        </w:rPr>
        <w:t xml:space="preserve"> маркетинга.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CF442A">
        <w:rPr>
          <w:sz w:val="24"/>
          <w:szCs w:val="24"/>
        </w:rPr>
        <w:t>Наименование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тем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дисциплины</w:t>
      </w:r>
      <w:proofErr w:type="spellEnd"/>
      <w:r w:rsidRPr="00CF442A">
        <w:rPr>
          <w:sz w:val="24"/>
          <w:szCs w:val="24"/>
        </w:rPr>
        <w:t>: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Понятия, цели и задачи курса.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lastRenderedPageBreak/>
        <w:t>Рынок, виды рынков, субъекты рынка, рыночные ситуации.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Формы хозяйствующих субъектов в рыночной экономике.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Факторы производства и эффективность их использования.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Понятие и сущность эффективности производственной и хозяйственной деятельности организации. 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Основы менеджмента, управления и делового общения в коллективе.</w:t>
      </w:r>
    </w:p>
    <w:p w:rsidR="0028774E" w:rsidRPr="00CF442A" w:rsidRDefault="0028774E" w:rsidP="0028774E">
      <w:pPr>
        <w:numPr>
          <w:ilvl w:val="3"/>
          <w:numId w:val="4"/>
        </w:numPr>
        <w:tabs>
          <w:tab w:val="clear" w:pos="3600"/>
          <w:tab w:val="num" w:pos="0"/>
        </w:tabs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Сущность, цель и </w:t>
      </w:r>
      <w:proofErr w:type="gramStart"/>
      <w:r w:rsidRPr="00CF442A">
        <w:rPr>
          <w:sz w:val="24"/>
          <w:szCs w:val="24"/>
          <w:lang w:val="ru-RU"/>
        </w:rPr>
        <w:t>основные принципы</w:t>
      </w:r>
      <w:proofErr w:type="gramEnd"/>
      <w:r w:rsidRPr="00CF442A">
        <w:rPr>
          <w:sz w:val="24"/>
          <w:szCs w:val="24"/>
          <w:lang w:val="ru-RU"/>
        </w:rPr>
        <w:t xml:space="preserve"> маркетинга.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CF442A">
        <w:rPr>
          <w:b/>
          <w:bCs/>
          <w:color w:val="000000"/>
          <w:spacing w:val="-2"/>
          <w:sz w:val="24"/>
          <w:szCs w:val="24"/>
          <w:lang w:val="ru-RU"/>
        </w:rPr>
        <w:t>АННОТАЦИЯ ПРОГРАММЫ</w:t>
      </w:r>
    </w:p>
    <w:p w:rsidR="0028774E" w:rsidRPr="00047423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sz w:val="18"/>
          <w:lang w:val="ru-RU"/>
        </w:rPr>
      </w:pPr>
      <w:r w:rsidRPr="00CF442A">
        <w:rPr>
          <w:b/>
          <w:bCs/>
          <w:color w:val="000000"/>
          <w:spacing w:val="-1"/>
          <w:sz w:val="24"/>
          <w:szCs w:val="24"/>
          <w:lang w:val="ru-RU"/>
        </w:rPr>
        <w:t xml:space="preserve">УЧЕБНОЙ </w:t>
      </w:r>
      <w:r w:rsidRPr="00047423">
        <w:rPr>
          <w:b/>
          <w:bCs/>
          <w:color w:val="000000"/>
          <w:spacing w:val="-1"/>
          <w:sz w:val="24"/>
          <w:szCs w:val="24"/>
          <w:lang w:val="ru-RU"/>
        </w:rPr>
        <w:t>ДИСЦИПЛИНЫ</w:t>
      </w:r>
      <w:r w:rsidRPr="00047423">
        <w:rPr>
          <w:sz w:val="18"/>
          <w:lang w:val="ru-RU"/>
        </w:rPr>
        <w:t xml:space="preserve"> </w:t>
      </w:r>
    </w:p>
    <w:p w:rsidR="0028774E" w:rsidRPr="00047423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047423">
        <w:rPr>
          <w:b/>
          <w:bCs/>
          <w:color w:val="000000"/>
          <w:spacing w:val="-1"/>
          <w:sz w:val="24"/>
          <w:szCs w:val="24"/>
          <w:lang w:val="ru-RU"/>
        </w:rPr>
        <w:t>Правовые основы профессиональной деятельности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 w:rsidRPr="00CF442A">
        <w:rPr>
          <w:bCs/>
          <w:color w:val="000000"/>
          <w:spacing w:val="-1"/>
          <w:sz w:val="24"/>
          <w:szCs w:val="24"/>
          <w:lang w:val="ru-RU"/>
        </w:rPr>
        <w:t>подготовки специалиста</w:t>
      </w:r>
      <w:r w:rsidRPr="00CF442A">
        <w:rPr>
          <w:color w:val="000000"/>
          <w:spacing w:val="-1"/>
          <w:sz w:val="24"/>
          <w:szCs w:val="24"/>
          <w:lang w:val="ru-RU"/>
        </w:rPr>
        <w:t xml:space="preserve"> по направлению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>
        <w:rPr>
          <w:b/>
          <w:color w:val="000000"/>
          <w:spacing w:val="-17"/>
          <w:w w:val="108"/>
          <w:sz w:val="24"/>
          <w:szCs w:val="24"/>
          <w:lang w:val="ru-RU"/>
        </w:rPr>
        <w:t>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сельскохозяйственной продукции»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b/>
          <w:bCs/>
          <w:color w:val="000000"/>
          <w:spacing w:val="-1"/>
          <w:sz w:val="24"/>
          <w:szCs w:val="24"/>
          <w:lang w:val="ru-RU"/>
        </w:rPr>
      </w:pPr>
      <w:r w:rsidRPr="00CF442A">
        <w:rPr>
          <w:b/>
          <w:bCs/>
          <w:color w:val="000000"/>
          <w:spacing w:val="-1"/>
          <w:sz w:val="24"/>
          <w:szCs w:val="24"/>
          <w:lang w:val="ru-RU"/>
        </w:rPr>
        <w:t>П. Профессиональный цикл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b/>
          <w:bCs/>
          <w:color w:val="000000"/>
          <w:spacing w:val="-4"/>
          <w:sz w:val="24"/>
          <w:szCs w:val="24"/>
          <w:lang w:val="ru-RU"/>
        </w:rPr>
      </w:pPr>
      <w:r w:rsidRPr="00CF442A">
        <w:rPr>
          <w:b/>
          <w:bCs/>
          <w:color w:val="000000"/>
          <w:spacing w:val="-1"/>
          <w:sz w:val="24"/>
          <w:szCs w:val="24"/>
          <w:lang w:val="ru-RU"/>
        </w:rPr>
        <w:t>Базо</w:t>
      </w:r>
      <w:r w:rsidRPr="00CF442A">
        <w:rPr>
          <w:b/>
          <w:bCs/>
          <w:color w:val="000000"/>
          <w:spacing w:val="-4"/>
          <w:sz w:val="24"/>
          <w:szCs w:val="24"/>
          <w:lang w:val="ru-RU"/>
        </w:rPr>
        <w:t>вая часть</w:t>
      </w:r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b/>
          <w:bCs/>
          <w:color w:val="000000"/>
          <w:spacing w:val="-1"/>
          <w:sz w:val="24"/>
          <w:szCs w:val="24"/>
          <w:lang w:val="ru-RU"/>
        </w:rPr>
      </w:pPr>
      <w:r w:rsidRPr="00CF442A">
        <w:rPr>
          <w:b/>
          <w:bCs/>
          <w:color w:val="000000"/>
          <w:spacing w:val="-1"/>
          <w:sz w:val="24"/>
          <w:szCs w:val="24"/>
          <w:lang w:val="ru-RU"/>
        </w:rPr>
        <w:t>Правов</w:t>
      </w:r>
      <w:r>
        <w:rPr>
          <w:b/>
          <w:bCs/>
          <w:color w:val="000000"/>
          <w:spacing w:val="-1"/>
          <w:sz w:val="24"/>
          <w:szCs w:val="24"/>
          <w:lang w:val="ru-RU"/>
        </w:rPr>
        <w:t>ы</w:t>
      </w:r>
      <w:r w:rsidRPr="00CF442A">
        <w:rPr>
          <w:b/>
          <w:bCs/>
          <w:color w:val="000000"/>
          <w:spacing w:val="-1"/>
          <w:sz w:val="24"/>
          <w:szCs w:val="24"/>
          <w:lang w:val="ru-RU"/>
        </w:rPr>
        <w:t>е о</w:t>
      </w:r>
      <w:r>
        <w:rPr>
          <w:b/>
          <w:bCs/>
          <w:color w:val="000000"/>
          <w:spacing w:val="-1"/>
          <w:sz w:val="24"/>
          <w:szCs w:val="24"/>
          <w:lang w:val="ru-RU"/>
        </w:rPr>
        <w:t>сновы</w:t>
      </w:r>
      <w:r w:rsidRPr="00CF442A">
        <w:rPr>
          <w:b/>
          <w:bCs/>
          <w:color w:val="000000"/>
          <w:spacing w:val="-1"/>
          <w:sz w:val="24"/>
          <w:szCs w:val="24"/>
          <w:lang w:val="ru-RU"/>
        </w:rPr>
        <w:t xml:space="preserve"> профессиональной деятельности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color w:val="000000"/>
          <w:spacing w:val="2"/>
          <w:sz w:val="24"/>
          <w:szCs w:val="24"/>
          <w:lang w:val="ru-RU"/>
        </w:rPr>
      </w:pPr>
      <w:proofErr w:type="gramStart"/>
      <w:r w:rsidRPr="00CF442A">
        <w:rPr>
          <w:b/>
          <w:bCs/>
          <w:color w:val="000000"/>
          <w:spacing w:val="2"/>
          <w:sz w:val="24"/>
          <w:szCs w:val="24"/>
          <w:lang w:val="ru-RU"/>
        </w:rPr>
        <w:t xml:space="preserve">Цель дисциплины: </w:t>
      </w:r>
      <w:r w:rsidRPr="00CF442A">
        <w:rPr>
          <w:color w:val="000000"/>
          <w:spacing w:val="2"/>
          <w:sz w:val="24"/>
          <w:szCs w:val="24"/>
          <w:lang w:val="ru-RU"/>
        </w:rPr>
        <w:t xml:space="preserve">формирование </w:t>
      </w:r>
      <w:r w:rsidRPr="00CF442A">
        <w:rPr>
          <w:color w:val="000000"/>
          <w:spacing w:val="-1"/>
          <w:sz w:val="24"/>
          <w:szCs w:val="24"/>
          <w:lang w:val="ru-RU"/>
        </w:rPr>
        <w:t xml:space="preserve">у будущего специалиста сельского хозяйства  правовой грамотности, </w:t>
      </w:r>
      <w:r w:rsidRPr="00CF442A">
        <w:rPr>
          <w:color w:val="000000"/>
          <w:spacing w:val="2"/>
          <w:sz w:val="24"/>
          <w:szCs w:val="24"/>
          <w:lang w:val="ru-RU"/>
        </w:rPr>
        <w:t>навыков правосознания, воспитание  уважения к закону,  умелое и правильное применение норм права.</w:t>
      </w:r>
      <w:proofErr w:type="gramEnd"/>
    </w:p>
    <w:p w:rsidR="0028774E" w:rsidRPr="00CF442A" w:rsidRDefault="0028774E" w:rsidP="0028774E">
      <w:pPr>
        <w:shd w:val="clear" w:color="auto" w:fill="FFFFFF"/>
        <w:overflowPunct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F442A">
        <w:rPr>
          <w:b/>
          <w:bCs/>
          <w:color w:val="000000"/>
          <w:spacing w:val="1"/>
          <w:sz w:val="24"/>
          <w:szCs w:val="24"/>
          <w:lang w:val="ru-RU"/>
        </w:rPr>
        <w:t>Место дисциплины в учебно</w:t>
      </w:r>
      <w:r>
        <w:rPr>
          <w:b/>
          <w:bCs/>
          <w:color w:val="000000"/>
          <w:spacing w:val="1"/>
          <w:sz w:val="24"/>
          <w:szCs w:val="24"/>
          <w:lang w:val="ru-RU"/>
        </w:rPr>
        <w:t>м</w:t>
      </w:r>
      <w:r w:rsidRPr="00CF442A">
        <w:rPr>
          <w:b/>
          <w:bCs/>
          <w:color w:val="000000"/>
          <w:spacing w:val="1"/>
          <w:sz w:val="24"/>
          <w:szCs w:val="24"/>
          <w:lang w:val="ru-RU"/>
        </w:rPr>
        <w:t xml:space="preserve"> плане: </w:t>
      </w:r>
      <w:r w:rsidRPr="00CF442A">
        <w:rPr>
          <w:color w:val="000000"/>
          <w:spacing w:val="1"/>
          <w:sz w:val="24"/>
          <w:szCs w:val="24"/>
          <w:lang w:val="ru-RU"/>
        </w:rPr>
        <w:t xml:space="preserve">Цикл </w:t>
      </w:r>
      <w:proofErr w:type="spellStart"/>
      <w:r>
        <w:rPr>
          <w:color w:val="000000"/>
          <w:spacing w:val="1"/>
          <w:sz w:val="24"/>
          <w:szCs w:val="24"/>
          <w:lang w:val="ru-RU"/>
        </w:rPr>
        <w:t>общепрофессиональных</w:t>
      </w:r>
      <w:proofErr w:type="spellEnd"/>
      <w:r>
        <w:rPr>
          <w:color w:val="000000"/>
          <w:spacing w:val="1"/>
          <w:sz w:val="24"/>
          <w:szCs w:val="24"/>
          <w:lang w:val="ru-RU"/>
        </w:rPr>
        <w:t xml:space="preserve"> дисциплин</w:t>
      </w:r>
      <w:proofErr w:type="gramStart"/>
      <w:r w:rsidRPr="00CF442A">
        <w:rPr>
          <w:color w:val="000000"/>
          <w:spacing w:val="1"/>
          <w:sz w:val="24"/>
          <w:szCs w:val="24"/>
          <w:lang w:val="ru-RU"/>
        </w:rPr>
        <w:t xml:space="preserve">.,  </w:t>
      </w:r>
      <w:proofErr w:type="gramEnd"/>
      <w:r w:rsidRPr="00CF442A">
        <w:rPr>
          <w:color w:val="000000"/>
          <w:spacing w:val="1"/>
          <w:sz w:val="24"/>
          <w:szCs w:val="24"/>
          <w:lang w:val="ru-RU"/>
        </w:rPr>
        <w:t>базовая часть, дисцип</w:t>
      </w:r>
      <w:r w:rsidRPr="00CF442A">
        <w:rPr>
          <w:color w:val="000000"/>
          <w:spacing w:val="1"/>
          <w:sz w:val="24"/>
          <w:szCs w:val="24"/>
          <w:lang w:val="ru-RU"/>
        </w:rPr>
        <w:softHyphen/>
      </w:r>
      <w:r w:rsidRPr="00CF442A">
        <w:rPr>
          <w:color w:val="000000"/>
          <w:sz w:val="24"/>
          <w:szCs w:val="24"/>
          <w:lang w:val="ru-RU"/>
        </w:rPr>
        <w:t xml:space="preserve">лина осваивается в </w:t>
      </w:r>
      <w:r>
        <w:rPr>
          <w:color w:val="000000"/>
          <w:sz w:val="24"/>
          <w:szCs w:val="24"/>
          <w:lang w:val="ru-RU"/>
        </w:rPr>
        <w:t>6</w:t>
      </w:r>
      <w:r w:rsidRPr="00CF442A">
        <w:rPr>
          <w:color w:val="000000"/>
          <w:sz w:val="24"/>
          <w:szCs w:val="24"/>
          <w:lang w:val="ru-RU"/>
        </w:rPr>
        <w:t xml:space="preserve"> семестре.</w:t>
      </w:r>
    </w:p>
    <w:p w:rsidR="0028774E" w:rsidRPr="00CF442A" w:rsidRDefault="0028774E" w:rsidP="0028774E">
      <w:pPr>
        <w:shd w:val="clear" w:color="auto" w:fill="FFFFFF"/>
        <w:tabs>
          <w:tab w:val="left" w:pos="9360"/>
          <w:tab w:val="left" w:pos="9900"/>
        </w:tabs>
        <w:overflowPunct w:val="0"/>
        <w:spacing w:line="276" w:lineRule="auto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  <w:r w:rsidRPr="00CF442A">
        <w:rPr>
          <w:b/>
          <w:bCs/>
          <w:color w:val="000000"/>
          <w:sz w:val="24"/>
          <w:szCs w:val="24"/>
          <w:lang w:val="ru-RU"/>
        </w:rPr>
        <w:t xml:space="preserve">Содержание дисциплины: </w:t>
      </w:r>
      <w:r w:rsidRPr="00CF442A">
        <w:rPr>
          <w:color w:val="000000"/>
          <w:spacing w:val="1"/>
          <w:sz w:val="24"/>
          <w:szCs w:val="24"/>
          <w:lang w:val="ru-RU"/>
        </w:rPr>
        <w:t>Правовое регулирование в сфере профессиональной деятельности. Отрасли права, регулирующие хозяйственные отношения в РФ, их источники. Рыночная экономика как объект воздействия права. Понятие и признаки предпринимательской деятельности. Значение предпринимательской деятельности. Наемный труд.</w:t>
      </w:r>
    </w:p>
    <w:p w:rsidR="0028774E" w:rsidRPr="00C4549C" w:rsidRDefault="0028774E" w:rsidP="0028774E">
      <w:pPr>
        <w:pStyle w:val="2"/>
        <w:keepNext w:val="0"/>
        <w:overflowPunct w:val="0"/>
        <w:spacing w:line="276" w:lineRule="auto"/>
        <w:ind w:right="0" w:firstLine="709"/>
        <w:rPr>
          <w:rFonts w:ascii="Times New Roman" w:hAnsi="Times New Roman"/>
          <w:b w:val="0"/>
          <w:bCs w:val="0"/>
          <w:color w:val="000000"/>
          <w:spacing w:val="1"/>
          <w:lang w:val="ru-RU" w:eastAsia="ar-SA"/>
        </w:rPr>
      </w:pPr>
      <w:r w:rsidRPr="00C4549C">
        <w:rPr>
          <w:rFonts w:ascii="Times New Roman" w:hAnsi="Times New Roman"/>
          <w:b w:val="0"/>
          <w:bCs w:val="0"/>
          <w:color w:val="000000"/>
          <w:spacing w:val="1"/>
          <w:lang w:val="ru-RU" w:eastAsia="ar-SA"/>
        </w:rPr>
        <w:t>Субъекты предпринимательской деятельности, их правовой статус.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  <w:r w:rsidRPr="00CF442A">
        <w:rPr>
          <w:color w:val="000000"/>
          <w:spacing w:val="1"/>
          <w:sz w:val="24"/>
          <w:szCs w:val="24"/>
          <w:lang w:val="ru-RU"/>
        </w:rPr>
        <w:t xml:space="preserve">Граждане (физические лица) как субъекты предпринимательской деятельности. Правовой статус индивидуального предпринимателя. Юридические лица: понятие, виды, признаки. Несостоятельность (банкротство) субъектов предпринимательской деятельности: понятие, признаки, порядок.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  <w:r w:rsidRPr="00CF442A">
        <w:rPr>
          <w:color w:val="000000"/>
          <w:spacing w:val="1"/>
          <w:sz w:val="24"/>
          <w:szCs w:val="24"/>
          <w:lang w:val="ru-RU"/>
        </w:rPr>
        <w:t xml:space="preserve">Правовое регулирование договорных отношений. Понятие и содержание гражданско-правового договора. Заключение, изменение и расторжение договора. Способы обеспечения исполнения договорных обязательств. Ответственность за нарушение договора. </w:t>
      </w:r>
    </w:p>
    <w:p w:rsidR="0028774E" w:rsidRPr="00CF442A" w:rsidRDefault="0028774E" w:rsidP="0028774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  <w:r w:rsidRPr="00CF442A">
        <w:rPr>
          <w:color w:val="000000"/>
          <w:spacing w:val="1"/>
          <w:sz w:val="24"/>
          <w:szCs w:val="24"/>
          <w:lang w:val="ru-RU"/>
        </w:rPr>
        <w:t xml:space="preserve">Правовое регулирование трудовых отношений. Понятие и источники трудового права. Основания возникновения, изменения и прекращения трудовых правоотношений. Субъекты трудовых правоотношений. </w:t>
      </w:r>
    </w:p>
    <w:p w:rsidR="0028774E" w:rsidRPr="00CF442A" w:rsidRDefault="0028774E" w:rsidP="0028774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1"/>
          <w:sz w:val="24"/>
          <w:szCs w:val="24"/>
          <w:lang w:val="ru-RU"/>
        </w:rPr>
      </w:pPr>
      <w:r w:rsidRPr="00CF442A">
        <w:rPr>
          <w:color w:val="000000"/>
          <w:spacing w:val="1"/>
          <w:sz w:val="24"/>
          <w:szCs w:val="24"/>
          <w:lang w:val="ru-RU"/>
        </w:rPr>
        <w:tab/>
        <w:t>Понятие трудового договора, его значение. Содержание трудового договора. Порядок заключения трудового договора. Изменение трудового договора. Основания прекращения трудового договора. Оформление увольнения работника. Правовые последствия незаконного увольнения.</w:t>
      </w:r>
    </w:p>
    <w:p w:rsidR="0028774E" w:rsidRPr="00CF442A" w:rsidRDefault="0028774E" w:rsidP="0028774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color w:val="000000"/>
          <w:spacing w:val="1"/>
          <w:sz w:val="24"/>
          <w:szCs w:val="24"/>
          <w:lang w:val="ru-RU"/>
        </w:rPr>
        <w:lastRenderedPageBreak/>
        <w:t>Трудовая дисциплина. Материальная ответственность сторон трудового договора. Административная ответственность. Защита нарушенных прав.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napToGrid w:val="0"/>
          <w:sz w:val="24"/>
          <w:szCs w:val="24"/>
          <w:lang w:val="ru-RU"/>
        </w:rPr>
      </w:pPr>
      <w:r w:rsidRPr="00CF442A">
        <w:rPr>
          <w:b/>
          <w:snapToGrid w:val="0"/>
          <w:sz w:val="24"/>
          <w:szCs w:val="24"/>
          <w:lang w:val="ru-RU"/>
        </w:rPr>
        <w:t>АННОТАЦИЯ</w:t>
      </w:r>
    </w:p>
    <w:p w:rsidR="0028774E" w:rsidRPr="00462FA8" w:rsidRDefault="0028774E" w:rsidP="0028774E">
      <w:pPr>
        <w:overflowPunct w:val="0"/>
        <w:spacing w:line="276" w:lineRule="auto"/>
        <w:ind w:firstLine="709"/>
        <w:jc w:val="center"/>
        <w:rPr>
          <w:b/>
          <w:snapToGrid w:val="0"/>
          <w:sz w:val="24"/>
          <w:szCs w:val="24"/>
          <w:lang w:val="ru-RU"/>
        </w:rPr>
      </w:pPr>
      <w:r w:rsidRPr="00462FA8">
        <w:rPr>
          <w:b/>
          <w:snapToGrid w:val="0"/>
          <w:sz w:val="24"/>
          <w:szCs w:val="24"/>
          <w:lang w:val="ru-RU"/>
        </w:rPr>
        <w:t xml:space="preserve">программы учебной дисциплины </w:t>
      </w:r>
      <w:r w:rsidRPr="00462FA8">
        <w:rPr>
          <w:b/>
          <w:sz w:val="24"/>
          <w:szCs w:val="24"/>
          <w:lang w:val="ru-RU"/>
        </w:rPr>
        <w:t>«Охрана труда»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color w:val="000000"/>
          <w:spacing w:val="-17"/>
          <w:w w:val="108"/>
          <w:sz w:val="24"/>
          <w:szCs w:val="24"/>
          <w:lang w:val="ru-RU"/>
        </w:rPr>
      </w:pPr>
      <w:r>
        <w:rPr>
          <w:b/>
          <w:color w:val="000000"/>
          <w:spacing w:val="-17"/>
          <w:w w:val="108"/>
          <w:sz w:val="24"/>
          <w:szCs w:val="24"/>
          <w:lang w:val="ru-RU"/>
        </w:rPr>
        <w:t>специальности 35.02.06</w:t>
      </w:r>
      <w:r w:rsidRPr="00CF442A">
        <w:rPr>
          <w:b/>
          <w:color w:val="000000"/>
          <w:spacing w:val="-17"/>
          <w:w w:val="108"/>
          <w:sz w:val="24"/>
          <w:szCs w:val="24"/>
          <w:lang w:val="ru-RU"/>
        </w:rPr>
        <w:t xml:space="preserve"> «Технология производства и переработки сельскохозяйственной продукции»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CF442A">
        <w:rPr>
          <w:b/>
          <w:bCs/>
          <w:snapToGrid w:val="0"/>
          <w:sz w:val="24"/>
          <w:szCs w:val="24"/>
          <w:lang w:val="ru-RU"/>
        </w:rPr>
        <w:t xml:space="preserve">Цели дисциплины: </w:t>
      </w:r>
      <w:r w:rsidRPr="00CF442A">
        <w:rPr>
          <w:sz w:val="24"/>
          <w:szCs w:val="24"/>
          <w:lang w:val="ru-RU"/>
        </w:rPr>
        <w:t>вооружить обучаемых теоретическими знаниями и практическими навыками, необходимыми для создания комфортного (нормативного) состояния среды обитания в зонах трудовой деятельности и отдыха человека.</w:t>
      </w:r>
      <w:proofErr w:type="gramEnd"/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CF442A">
        <w:rPr>
          <w:b/>
          <w:bCs/>
          <w:snapToGrid w:val="0"/>
          <w:sz w:val="24"/>
          <w:szCs w:val="24"/>
          <w:lang w:val="ru-RU"/>
        </w:rPr>
        <w:t xml:space="preserve">Место дисциплины в учебном плане: </w:t>
      </w:r>
      <w:r w:rsidRPr="00CF442A">
        <w:rPr>
          <w:snapToGrid w:val="0"/>
          <w:sz w:val="24"/>
          <w:szCs w:val="24"/>
          <w:lang w:val="ru-RU"/>
        </w:rPr>
        <w:t xml:space="preserve">относится к </w:t>
      </w:r>
      <w:proofErr w:type="spellStart"/>
      <w:r w:rsidRPr="00CF442A">
        <w:rPr>
          <w:snapToGrid w:val="0"/>
          <w:sz w:val="24"/>
          <w:szCs w:val="24"/>
          <w:lang w:val="ru-RU"/>
        </w:rPr>
        <w:t>о</w:t>
      </w:r>
      <w:r w:rsidRPr="00CF442A">
        <w:rPr>
          <w:bCs/>
          <w:sz w:val="24"/>
          <w:szCs w:val="24"/>
          <w:lang w:val="ru-RU"/>
        </w:rPr>
        <w:t>бщепрофессиональным</w:t>
      </w:r>
      <w:proofErr w:type="spellEnd"/>
      <w:r w:rsidRPr="00CF442A">
        <w:rPr>
          <w:bCs/>
          <w:sz w:val="24"/>
          <w:szCs w:val="24"/>
          <w:lang w:val="ru-RU"/>
        </w:rPr>
        <w:t xml:space="preserve"> </w:t>
      </w:r>
      <w:r w:rsidRPr="00CF442A">
        <w:rPr>
          <w:snapToGrid w:val="0"/>
          <w:sz w:val="24"/>
          <w:szCs w:val="24"/>
          <w:lang w:val="ru-RU"/>
        </w:rPr>
        <w:t>дисциплинам</w:t>
      </w:r>
      <w:r w:rsidRPr="00CF442A">
        <w:rPr>
          <w:bCs/>
          <w:sz w:val="24"/>
          <w:szCs w:val="24"/>
          <w:lang w:val="ru-RU"/>
        </w:rPr>
        <w:t xml:space="preserve"> профессионального цикла.</w:t>
      </w:r>
      <w:r w:rsidRPr="00CF442A">
        <w:rPr>
          <w:snapToGrid w:val="0"/>
          <w:sz w:val="24"/>
          <w:szCs w:val="24"/>
          <w:lang w:val="ru-RU"/>
        </w:rPr>
        <w:t xml:space="preserve"> Осваивается по всем разделам в</w:t>
      </w:r>
      <w:r>
        <w:rPr>
          <w:snapToGrid w:val="0"/>
          <w:sz w:val="24"/>
          <w:szCs w:val="24"/>
          <w:lang w:val="ru-RU"/>
        </w:rPr>
        <w:t xml:space="preserve"> 4</w:t>
      </w:r>
      <w:r w:rsidRPr="00CF442A">
        <w:rPr>
          <w:snapToGrid w:val="0"/>
          <w:sz w:val="24"/>
          <w:szCs w:val="24"/>
          <w:lang w:val="ru-RU"/>
        </w:rPr>
        <w:t xml:space="preserve"> семестре.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bCs/>
          <w:snapToGrid w:val="0"/>
          <w:sz w:val="24"/>
          <w:szCs w:val="24"/>
          <w:lang w:val="ru-RU"/>
        </w:rPr>
      </w:pPr>
      <w:r w:rsidRPr="00CF442A">
        <w:rPr>
          <w:b/>
          <w:bCs/>
          <w:snapToGrid w:val="0"/>
          <w:sz w:val="24"/>
          <w:szCs w:val="24"/>
          <w:lang w:val="ru-RU"/>
        </w:rPr>
        <w:t xml:space="preserve">Содержание дисциплины: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bCs/>
          <w:snapToGrid w:val="0"/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Идентификация и воздействие на человека негативных факторов производственной среды.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Классификация и номенклатура негативных факторов.</w:t>
      </w:r>
      <w:r w:rsidRPr="00CF442A">
        <w:rPr>
          <w:sz w:val="24"/>
          <w:szCs w:val="24"/>
          <w:lang w:val="ru-RU"/>
        </w:rPr>
        <w:t xml:space="preserve"> Защита от вибрации, шума, инфра- и ультразвука. Методы и средства обеспечения </w:t>
      </w:r>
      <w:proofErr w:type="spellStart"/>
      <w:r w:rsidRPr="00CF442A">
        <w:rPr>
          <w:sz w:val="24"/>
          <w:szCs w:val="24"/>
          <w:lang w:val="ru-RU"/>
        </w:rPr>
        <w:t>электробезопасности</w:t>
      </w:r>
      <w:proofErr w:type="spellEnd"/>
      <w:r w:rsidRPr="00CF442A">
        <w:rPr>
          <w:sz w:val="24"/>
          <w:szCs w:val="24"/>
          <w:lang w:val="ru-RU"/>
        </w:rPr>
        <w:t>.</w:t>
      </w:r>
      <w:r w:rsidRPr="00CF442A">
        <w:rPr>
          <w:bCs/>
          <w:sz w:val="24"/>
          <w:szCs w:val="24"/>
          <w:lang w:val="ru-RU"/>
        </w:rPr>
        <w:t xml:space="preserve">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Источники и характеристики негативных факторов и их воздействие на человека. </w:t>
      </w:r>
      <w:r w:rsidRPr="00CF442A">
        <w:rPr>
          <w:sz w:val="24"/>
          <w:szCs w:val="24"/>
          <w:lang w:val="ru-RU"/>
        </w:rPr>
        <w:t xml:space="preserve"> Опасные механические факторы. </w:t>
      </w:r>
      <w:proofErr w:type="gramStart"/>
      <w:r w:rsidRPr="00CF442A">
        <w:rPr>
          <w:sz w:val="24"/>
          <w:szCs w:val="24"/>
          <w:lang w:val="ru-RU"/>
        </w:rPr>
        <w:t>Физические негативные</w:t>
      </w:r>
      <w:proofErr w:type="gramEnd"/>
      <w:r w:rsidRPr="00CF442A">
        <w:rPr>
          <w:sz w:val="24"/>
          <w:szCs w:val="24"/>
          <w:lang w:val="ru-RU"/>
        </w:rPr>
        <w:t xml:space="preserve"> факторы. Опасные факторы комплексного характера.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Защита человека от вредных и опасных производственных факторов.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 xml:space="preserve">Защита человека от </w:t>
      </w:r>
      <w:proofErr w:type="gramStart"/>
      <w:r w:rsidRPr="002845F9">
        <w:rPr>
          <w:sz w:val="24"/>
          <w:szCs w:val="24"/>
          <w:lang w:val="ru-RU"/>
        </w:rPr>
        <w:t>физических негативных</w:t>
      </w:r>
      <w:proofErr w:type="gramEnd"/>
      <w:r w:rsidRPr="002845F9">
        <w:rPr>
          <w:sz w:val="24"/>
          <w:szCs w:val="24"/>
          <w:lang w:val="ru-RU"/>
        </w:rPr>
        <w:t xml:space="preserve"> факторов.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Защита человека от химических и биологических факторов.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Защита от загрязнения воздушной среды.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 xml:space="preserve">Защита человека от опасности механического </w:t>
      </w:r>
      <w:proofErr w:type="spellStart"/>
      <w:r w:rsidRPr="002845F9">
        <w:rPr>
          <w:sz w:val="24"/>
          <w:szCs w:val="24"/>
          <w:lang w:val="ru-RU"/>
        </w:rPr>
        <w:t>травмирования</w:t>
      </w:r>
      <w:proofErr w:type="spellEnd"/>
      <w:r w:rsidRPr="002845F9">
        <w:rPr>
          <w:sz w:val="24"/>
          <w:szCs w:val="24"/>
          <w:lang w:val="ru-RU"/>
        </w:rPr>
        <w:t>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Методы и средства защиты при работе с технологическим оборудованием и инструментом.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Обеспечение комфортных условий для трудовой деятельности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 xml:space="preserve">Микроклимат помещений. Освещение. 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Психофизиологические и эргономические основы безопасности труда.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 xml:space="preserve">Психофизиологические основы безопасности труда. 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 xml:space="preserve">Эргономические основы безопасности труда. </w:t>
      </w:r>
    </w:p>
    <w:p w:rsidR="0028774E" w:rsidRPr="00C4549C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4549C">
        <w:rPr>
          <w:sz w:val="24"/>
          <w:szCs w:val="24"/>
          <w:lang w:val="ru-RU"/>
        </w:rPr>
        <w:t>Управление безопасностью труда.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Правовые, нормативные и организационные основы безопасности труда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>Правовые и нормативные основы безопасности труда.</w:t>
      </w:r>
    </w:p>
    <w:p w:rsidR="0028774E" w:rsidRPr="002845F9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845F9">
        <w:rPr>
          <w:sz w:val="24"/>
          <w:szCs w:val="24"/>
          <w:lang w:val="ru-RU"/>
        </w:rPr>
        <w:t xml:space="preserve">Организационные основы безопасности труда. </w:t>
      </w:r>
    </w:p>
    <w:p w:rsidR="0028774E" w:rsidRPr="002845F9" w:rsidRDefault="0028774E" w:rsidP="0028774E">
      <w:pPr>
        <w:overflowPunct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2845F9">
        <w:rPr>
          <w:sz w:val="24"/>
          <w:szCs w:val="24"/>
          <w:lang w:val="ru-RU"/>
        </w:rPr>
        <w:t>Экономические механизмы</w:t>
      </w:r>
      <w:proofErr w:type="gramEnd"/>
      <w:r w:rsidRPr="002845F9">
        <w:rPr>
          <w:sz w:val="24"/>
          <w:szCs w:val="24"/>
          <w:lang w:val="ru-RU"/>
        </w:rPr>
        <w:t xml:space="preserve"> управления безопасностью труда Социально-экономическое значение, экономический механизм и источники финансирования охраны труда. </w:t>
      </w:r>
    </w:p>
    <w:p w:rsidR="0028774E" w:rsidRPr="00C4549C" w:rsidRDefault="0028774E" w:rsidP="0028774E">
      <w:pPr>
        <w:overflowPunct w:val="0"/>
        <w:ind w:firstLine="709"/>
        <w:jc w:val="both"/>
        <w:rPr>
          <w:sz w:val="24"/>
          <w:szCs w:val="24"/>
          <w:lang w:val="ru-RU"/>
        </w:rPr>
      </w:pPr>
      <w:r w:rsidRPr="00C4549C">
        <w:rPr>
          <w:sz w:val="24"/>
          <w:szCs w:val="24"/>
          <w:lang w:val="ru-RU"/>
        </w:rPr>
        <w:t>Первая помощь пострадавшим.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napToGrid w:val="0"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napToGrid w:val="0"/>
          <w:sz w:val="24"/>
          <w:szCs w:val="24"/>
          <w:lang w:val="ru-RU"/>
        </w:rPr>
      </w:pPr>
      <w:r w:rsidRPr="00CF442A">
        <w:rPr>
          <w:b/>
          <w:snapToGrid w:val="0"/>
          <w:sz w:val="24"/>
          <w:szCs w:val="24"/>
          <w:lang w:val="ru-RU"/>
        </w:rPr>
        <w:t>АННОТАЦИЯ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napToGrid w:val="0"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napToGrid w:val="0"/>
          <w:sz w:val="24"/>
          <w:szCs w:val="24"/>
          <w:lang w:val="ru-RU"/>
        </w:rPr>
      </w:pPr>
      <w:r w:rsidRPr="00CF442A">
        <w:rPr>
          <w:snapToGrid w:val="0"/>
          <w:sz w:val="24"/>
          <w:szCs w:val="24"/>
          <w:lang w:val="ru-RU"/>
        </w:rPr>
        <w:t xml:space="preserve">программы учебной дисциплины </w:t>
      </w:r>
      <w:r w:rsidRPr="00CF442A">
        <w:rPr>
          <w:sz w:val="24"/>
          <w:szCs w:val="24"/>
          <w:lang w:val="ru-RU"/>
        </w:rPr>
        <w:t>"Безопасность жизнедеятельности</w:t>
      </w:r>
      <w:r w:rsidRPr="00CF442A">
        <w:rPr>
          <w:noProof/>
          <w:sz w:val="24"/>
          <w:szCs w:val="24"/>
          <w:lang w:val="ru-RU"/>
        </w:rPr>
        <w:t>”</w:t>
      </w:r>
    </w:p>
    <w:p w:rsidR="0028774E" w:rsidRPr="00597285" w:rsidRDefault="0028774E" w:rsidP="0028774E">
      <w:pPr>
        <w:shd w:val="clear" w:color="auto" w:fill="FFFFFF"/>
        <w:overflowPunct w:val="0"/>
        <w:spacing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CF442A">
        <w:rPr>
          <w:b/>
          <w:bCs/>
          <w:spacing w:val="-2"/>
          <w:sz w:val="24"/>
          <w:szCs w:val="24"/>
          <w:lang w:val="ru-RU"/>
        </w:rPr>
        <w:lastRenderedPageBreak/>
        <w:t xml:space="preserve">по специальности </w:t>
      </w:r>
      <w:r>
        <w:rPr>
          <w:b/>
          <w:bCs/>
          <w:spacing w:val="-2"/>
          <w:sz w:val="24"/>
          <w:szCs w:val="24"/>
          <w:lang w:val="ru-RU"/>
        </w:rPr>
        <w:t>35.02.06</w:t>
      </w:r>
      <w:r w:rsidRPr="00CF442A">
        <w:rPr>
          <w:b/>
          <w:bCs/>
          <w:spacing w:val="-2"/>
          <w:sz w:val="24"/>
          <w:szCs w:val="24"/>
          <w:lang w:val="ru-RU"/>
        </w:rPr>
        <w:t xml:space="preserve"> Технология производства и переработки сельскохозяйственной продукции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CF442A">
        <w:rPr>
          <w:b/>
          <w:bCs/>
          <w:snapToGrid w:val="0"/>
          <w:sz w:val="24"/>
          <w:szCs w:val="24"/>
          <w:lang w:val="ru-RU"/>
        </w:rPr>
        <w:t xml:space="preserve">Цели дисциплины: </w:t>
      </w:r>
      <w:r w:rsidRPr="00CF442A">
        <w:rPr>
          <w:sz w:val="24"/>
          <w:szCs w:val="24"/>
          <w:lang w:val="ru-RU"/>
        </w:rPr>
        <w:t xml:space="preserve">вооружить </w:t>
      </w:r>
      <w:proofErr w:type="gramStart"/>
      <w:r w:rsidRPr="00CF442A">
        <w:rPr>
          <w:sz w:val="24"/>
          <w:szCs w:val="24"/>
          <w:lang w:val="ru-RU"/>
        </w:rPr>
        <w:t>обучаемых</w:t>
      </w:r>
      <w:proofErr w:type="gramEnd"/>
      <w:r w:rsidRPr="00CF442A">
        <w:rPr>
          <w:sz w:val="24"/>
          <w:szCs w:val="24"/>
          <w:lang w:val="ru-RU"/>
        </w:rPr>
        <w:t xml:space="preserve"> теоретическими знаниями и практическими навыками, необходимыми для: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создания комфортного (нормативного) состояния среды обитания в зонах трудовой деятельности и отдыха человека;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идентификации негативных воздействий среды обитания естественного, техногенного и антропогенного происхождения;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планирования мер защиты человека от негативных воздействий; определения затрат при стратегическом и оперативном планировании;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социально-экономической оценки ущерба здоровью человека в результате техногенного воздействия;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обеспечение устойчивости функционирования объектов и технических систем в штатных и чрезвычайных ситуациях;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поражения;</w:t>
      </w:r>
    </w:p>
    <w:p w:rsidR="0028774E" w:rsidRPr="00CF442A" w:rsidRDefault="0028774E" w:rsidP="0028774E">
      <w:pPr>
        <w:pStyle w:val="FR2"/>
        <w:widowControl/>
        <w:overflowPunct w:val="0"/>
        <w:spacing w:line="276" w:lineRule="auto"/>
        <w:ind w:firstLine="709"/>
        <w:rPr>
          <w:sz w:val="24"/>
          <w:szCs w:val="24"/>
        </w:rPr>
      </w:pPr>
      <w:r w:rsidRPr="00CF442A">
        <w:rPr>
          <w:noProof/>
          <w:sz w:val="24"/>
          <w:szCs w:val="24"/>
        </w:rPr>
        <w:t>-</w:t>
      </w:r>
      <w:r w:rsidRPr="00CF442A">
        <w:rPr>
          <w:sz w:val="24"/>
          <w:szCs w:val="24"/>
        </w:rPr>
        <w:t xml:space="preserve"> прогнозирования развития негативных воздействий и оценки экономических последствий их действия.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CF442A">
        <w:rPr>
          <w:b/>
          <w:bCs/>
          <w:snapToGrid w:val="0"/>
          <w:sz w:val="24"/>
          <w:szCs w:val="24"/>
          <w:lang w:val="ru-RU"/>
        </w:rPr>
        <w:t xml:space="preserve">Место дисциплины в учебном плане: </w:t>
      </w:r>
      <w:r w:rsidRPr="00CF442A">
        <w:rPr>
          <w:snapToGrid w:val="0"/>
          <w:sz w:val="24"/>
          <w:szCs w:val="24"/>
          <w:lang w:val="ru-RU"/>
        </w:rPr>
        <w:t xml:space="preserve">относится к </w:t>
      </w:r>
      <w:proofErr w:type="spellStart"/>
      <w:r w:rsidRPr="00CF442A">
        <w:rPr>
          <w:snapToGrid w:val="0"/>
          <w:sz w:val="24"/>
          <w:szCs w:val="24"/>
          <w:lang w:val="ru-RU"/>
        </w:rPr>
        <w:t>о</w:t>
      </w:r>
      <w:r w:rsidRPr="00CF442A">
        <w:rPr>
          <w:bCs/>
          <w:sz w:val="24"/>
          <w:szCs w:val="24"/>
          <w:lang w:val="ru-RU"/>
        </w:rPr>
        <w:t>бщепрофессиональным</w:t>
      </w:r>
      <w:proofErr w:type="spellEnd"/>
      <w:r w:rsidRPr="00CF442A">
        <w:rPr>
          <w:bCs/>
          <w:sz w:val="24"/>
          <w:szCs w:val="24"/>
          <w:lang w:val="ru-RU"/>
        </w:rPr>
        <w:t xml:space="preserve"> </w:t>
      </w:r>
      <w:r w:rsidRPr="00CF442A">
        <w:rPr>
          <w:snapToGrid w:val="0"/>
          <w:sz w:val="24"/>
          <w:szCs w:val="24"/>
          <w:lang w:val="ru-RU"/>
        </w:rPr>
        <w:t>дисциплинам</w:t>
      </w:r>
      <w:r w:rsidRPr="00CF442A">
        <w:rPr>
          <w:bCs/>
          <w:sz w:val="24"/>
          <w:szCs w:val="24"/>
          <w:lang w:val="ru-RU"/>
        </w:rPr>
        <w:t xml:space="preserve"> профессионального цикла.</w:t>
      </w:r>
      <w:r w:rsidRPr="00CF442A">
        <w:rPr>
          <w:snapToGrid w:val="0"/>
          <w:sz w:val="24"/>
          <w:szCs w:val="24"/>
          <w:lang w:val="ru-RU"/>
        </w:rPr>
        <w:t xml:space="preserve"> </w:t>
      </w:r>
      <w:r w:rsidRPr="00597285">
        <w:rPr>
          <w:snapToGrid w:val="0"/>
          <w:sz w:val="24"/>
          <w:szCs w:val="24"/>
          <w:lang w:val="ru-RU"/>
        </w:rPr>
        <w:t>Осваивается в 5,6 семестрах.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bCs/>
          <w:snapToGrid w:val="0"/>
          <w:sz w:val="24"/>
          <w:szCs w:val="24"/>
          <w:lang w:val="ru-RU"/>
        </w:rPr>
      </w:pPr>
      <w:r w:rsidRPr="00CF442A">
        <w:rPr>
          <w:b/>
          <w:bCs/>
          <w:snapToGrid w:val="0"/>
          <w:sz w:val="24"/>
          <w:szCs w:val="24"/>
          <w:lang w:val="ru-RU"/>
        </w:rPr>
        <w:t xml:space="preserve">Содержание дисциплины: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Чрезвычайные ситуации мирного и военного времени</w:t>
      </w:r>
    </w:p>
    <w:p w:rsidR="0028774E" w:rsidRPr="00C4549C" w:rsidRDefault="0028774E" w:rsidP="0028774E">
      <w:pPr>
        <w:pStyle w:val="21"/>
        <w:overflowPunct w:val="0"/>
        <w:spacing w:line="276" w:lineRule="auto"/>
        <w:rPr>
          <w:lang w:val="ru-RU"/>
        </w:rPr>
      </w:pPr>
      <w:r w:rsidRPr="00C4549C">
        <w:rPr>
          <w:lang w:val="ru-RU"/>
        </w:rPr>
        <w:t>Основные понятия и определения, классификация чрезвычайных ситуаций и объектов экономики по потенциальной опасности. Поражающие факторы источников чрезвычайных ситуаций техногенного характера. Фазы развития чрезвычайных ситуаций.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Прогнозирование и оценка обстановки при чрезвычайных ситуациях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Радиационно-опасные объекты (РОО).</w:t>
      </w:r>
      <w:r w:rsidRPr="00CF442A">
        <w:rPr>
          <w:sz w:val="24"/>
          <w:szCs w:val="24"/>
          <w:lang w:val="ru-RU"/>
        </w:rPr>
        <w:t xml:space="preserve">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Радиационные аварии, их виды, динамика развития, основные опасности.</w:t>
      </w:r>
    </w:p>
    <w:p w:rsidR="0028774E" w:rsidRPr="00CF442A" w:rsidRDefault="0028774E" w:rsidP="0028774E">
      <w:pPr>
        <w:pStyle w:val="31"/>
        <w:overflowPunct w:val="0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Прогнозирование радиационной обстановки. Задачи, этапы и методы оценки  радиационной   обстановки.  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bCs/>
          <w:sz w:val="24"/>
          <w:szCs w:val="24"/>
          <w:lang w:val="ru-RU"/>
        </w:rPr>
        <w:t>Химически опасные объекты (ХОО),</w:t>
      </w:r>
      <w:r w:rsidRPr="00CF442A">
        <w:rPr>
          <w:sz w:val="24"/>
          <w:szCs w:val="24"/>
          <w:lang w:val="ru-RU"/>
        </w:rPr>
        <w:t xml:space="preserve"> их группы и классы опасности. Основные способы хранения и транспортировки химически опасных веществ. Общие меры профилактики аварий на ХОО. Прогнозирование аварий.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CF442A">
        <w:rPr>
          <w:b/>
          <w:bCs/>
          <w:sz w:val="24"/>
          <w:szCs w:val="24"/>
          <w:lang w:val="ru-RU"/>
        </w:rPr>
        <w:t>Пожар</w:t>
      </w:r>
      <w:proofErr w:type="gramStart"/>
      <w:r w:rsidRPr="00CF442A">
        <w:rPr>
          <w:b/>
          <w:bCs/>
          <w:sz w:val="24"/>
          <w:szCs w:val="24"/>
          <w:lang w:val="ru-RU"/>
        </w:rPr>
        <w:t>о</w:t>
      </w:r>
      <w:proofErr w:type="spellEnd"/>
      <w:r w:rsidRPr="00CF442A">
        <w:rPr>
          <w:b/>
          <w:bCs/>
          <w:sz w:val="24"/>
          <w:szCs w:val="24"/>
          <w:lang w:val="ru-RU"/>
        </w:rPr>
        <w:t>-</w:t>
      </w:r>
      <w:proofErr w:type="gramEnd"/>
      <w:r w:rsidRPr="00CF442A">
        <w:rPr>
          <w:b/>
          <w:bCs/>
          <w:sz w:val="24"/>
          <w:szCs w:val="24"/>
          <w:lang w:val="ru-RU"/>
        </w:rPr>
        <w:t xml:space="preserve"> и взрыв</w:t>
      </w:r>
      <w:r>
        <w:rPr>
          <w:b/>
          <w:bCs/>
          <w:sz w:val="24"/>
          <w:szCs w:val="24"/>
          <w:lang w:val="ru-RU"/>
        </w:rPr>
        <w:t>ооп</w:t>
      </w:r>
      <w:r w:rsidRPr="00CF442A">
        <w:rPr>
          <w:b/>
          <w:bCs/>
          <w:sz w:val="24"/>
          <w:szCs w:val="24"/>
          <w:lang w:val="ru-RU"/>
        </w:rPr>
        <w:t>асные объекты.</w:t>
      </w:r>
      <w:r w:rsidRPr="00CF442A">
        <w:rPr>
          <w:sz w:val="24"/>
          <w:szCs w:val="24"/>
          <w:lang w:val="ru-RU"/>
        </w:rPr>
        <w:t xml:space="preserve"> Классификация взрывчатых веществ. </w:t>
      </w:r>
      <w:proofErr w:type="spellStart"/>
      <w:r w:rsidRPr="00CF442A">
        <w:rPr>
          <w:sz w:val="24"/>
          <w:szCs w:val="24"/>
          <w:lang w:val="ru-RU"/>
        </w:rPr>
        <w:t>Газовоздушные</w:t>
      </w:r>
      <w:proofErr w:type="spellEnd"/>
      <w:r w:rsidRPr="00CF442A">
        <w:rPr>
          <w:sz w:val="24"/>
          <w:szCs w:val="24"/>
          <w:lang w:val="ru-RU"/>
        </w:rPr>
        <w:t xml:space="preserve"> и пылевоздушные смеси. Ударная волна и ее параметры.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Устойчивость функционирования объектов экономики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Понятие об устойчивости в ЧС. Устойчивость функционирования промышленных объектов в ЧС мирного и военного времени. Факторы, влияющие на устойчивость функционирования объектов.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Защита населения в чрезвычайных ситуациях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Единая государственная система предупреждения и </w:t>
      </w:r>
      <w:proofErr w:type="gramStart"/>
      <w:r w:rsidRPr="00CF442A">
        <w:rPr>
          <w:sz w:val="24"/>
          <w:szCs w:val="24"/>
          <w:lang w:val="ru-RU"/>
        </w:rPr>
        <w:t>ликвидации</w:t>
      </w:r>
      <w:proofErr w:type="gramEnd"/>
      <w:r w:rsidRPr="00CF442A">
        <w:rPr>
          <w:sz w:val="24"/>
          <w:szCs w:val="24"/>
          <w:lang w:val="ru-RU"/>
        </w:rPr>
        <w:t xml:space="preserve"> чрезвычайных ситуациях (РСЧС): задачи и структура. Гражданская оборона, ее место в системе общегосударственных мероприятий гражданской защиты.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Ликвидация последствий чрезвычайных ситуаций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lastRenderedPageBreak/>
        <w:t>Основы организации аварийно-спасательных и других неотложных работ (АСДНР) при ЧС. Цели, состав, назначение, организация проведения, привлекаемые силы при проведении АСДНР, способы их ведения.</w:t>
      </w:r>
    </w:p>
    <w:p w:rsidR="0028774E" w:rsidRPr="00CF442A" w:rsidRDefault="0028774E" w:rsidP="0028774E">
      <w:pPr>
        <w:shd w:val="clear" w:color="auto" w:fill="FFFFFF"/>
        <w:tabs>
          <w:tab w:val="left" w:pos="216"/>
        </w:tabs>
        <w:overflowPunct w:val="0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CF442A">
        <w:rPr>
          <w:b/>
          <w:spacing w:val="-3"/>
          <w:sz w:val="24"/>
          <w:szCs w:val="24"/>
          <w:lang w:val="ru-RU"/>
        </w:rPr>
        <w:t xml:space="preserve">Организация и порядок призыва граждан на </w:t>
      </w:r>
      <w:r w:rsidRPr="00CF442A">
        <w:rPr>
          <w:b/>
          <w:spacing w:val="-1"/>
          <w:sz w:val="24"/>
          <w:szCs w:val="24"/>
          <w:lang w:val="ru-RU"/>
        </w:rPr>
        <w:t>военную службу.</w:t>
      </w:r>
      <w:r w:rsidRPr="00CF442A">
        <w:rPr>
          <w:spacing w:val="-1"/>
          <w:sz w:val="24"/>
          <w:szCs w:val="24"/>
          <w:lang w:val="ru-RU"/>
        </w:rPr>
        <w:t xml:space="preserve">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3550B">
        <w:rPr>
          <w:b/>
          <w:sz w:val="24"/>
          <w:szCs w:val="24"/>
          <w:lang w:val="ru-RU"/>
        </w:rPr>
        <w:t>Аннотация программы профессионального модуля</w:t>
      </w:r>
    </w:p>
    <w:p w:rsidR="0028774E" w:rsidRPr="0033550B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3550B">
        <w:rPr>
          <w:b/>
          <w:sz w:val="24"/>
          <w:szCs w:val="24"/>
          <w:lang w:val="ru-RU"/>
        </w:rPr>
        <w:t>ПМ.01. ПРОИЗВОДСТВО И ПЕРВИЧНАЯ ОБРАБОТКА ПРОДУКЦИИ РАСТЕНИЕВОДСТВА</w:t>
      </w:r>
    </w:p>
    <w:p w:rsidR="0028774E" w:rsidRPr="00EB7D1E" w:rsidRDefault="0028774E" w:rsidP="0028774E">
      <w:pPr>
        <w:numPr>
          <w:ilvl w:val="1"/>
          <w:numId w:val="9"/>
        </w:numPr>
        <w:overflowPunct w:val="0"/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Область применения программы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Рабочая программа профессионального модуля – является частью </w:t>
      </w:r>
      <w:proofErr w:type="gramStart"/>
      <w:r w:rsidRPr="00EB7D1E">
        <w:rPr>
          <w:sz w:val="24"/>
          <w:szCs w:val="24"/>
          <w:lang w:val="ru-RU"/>
        </w:rPr>
        <w:t>основной профессиональной</w:t>
      </w:r>
      <w:proofErr w:type="gramEnd"/>
      <w:r w:rsidRPr="00EB7D1E">
        <w:rPr>
          <w:sz w:val="24"/>
          <w:szCs w:val="24"/>
          <w:lang w:val="ru-RU"/>
        </w:rPr>
        <w:t xml:space="preserve"> образовательной программы в соответствии с ФГОС РФ от 7 мая 2014 г. </w:t>
      </w:r>
      <w:r w:rsidRPr="00EB7D1E">
        <w:rPr>
          <w:sz w:val="24"/>
          <w:szCs w:val="24"/>
        </w:rPr>
        <w:t>N</w:t>
      </w:r>
      <w:r w:rsidRPr="00EB7D1E">
        <w:rPr>
          <w:sz w:val="24"/>
          <w:szCs w:val="24"/>
          <w:lang w:val="ru-RU"/>
        </w:rPr>
        <w:t xml:space="preserve"> 455 по специальности СПО «Технология производства и переработка сельскохозяйственной продукции». Изучение МДК.01.01. Технологии производства продукции растениеводства направлено на формирование соответствующих профессиональных компетенций (ПК):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ПК.1.1</w:t>
      </w:r>
      <w:proofErr w:type="gramStart"/>
      <w:r w:rsidRPr="00EB7D1E">
        <w:rPr>
          <w:sz w:val="24"/>
          <w:szCs w:val="24"/>
          <w:lang w:val="ru-RU"/>
        </w:rPr>
        <w:t xml:space="preserve"> В</w:t>
      </w:r>
      <w:proofErr w:type="gramEnd"/>
      <w:r w:rsidRPr="00EB7D1E">
        <w:rPr>
          <w:sz w:val="24"/>
          <w:szCs w:val="24"/>
          <w:lang w:val="ru-RU"/>
        </w:rPr>
        <w:t xml:space="preserve">ыбирать и реализовывать технологии производства продукции растениеводства. </w:t>
      </w:r>
    </w:p>
    <w:p w:rsidR="0028774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ПК.1.2. Выбирать и реализовывать технологии первичной обработки продукции растениеводства.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ПК.1.3. Выбирать и использовать различные методы оценки и контроля качества сельскохозяйственного сырья и продукции растениеводства. </w:t>
      </w:r>
    </w:p>
    <w:p w:rsidR="0028774E" w:rsidRPr="00EB7D1E" w:rsidRDefault="0028774E" w:rsidP="0028774E">
      <w:pPr>
        <w:numPr>
          <w:ilvl w:val="1"/>
          <w:numId w:val="9"/>
        </w:numPr>
        <w:overflowPunct w:val="0"/>
        <w:autoSpaceDE w:val="0"/>
        <w:autoSpaceDN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Цели и задачи профессионального модуля – требования к результатам освоения модуля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</w:t>
      </w:r>
    </w:p>
    <w:p w:rsidR="0028774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- подготовки сельскохозяйственной техники к работе;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- подготовки семян и посадочного материала к посеву (посадке);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- реализации схем севооборотов;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возделывания сельскохозяйственных культур;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проведения агротехнических мероприятий по защите почв от эрозии и дефляции;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- первичной обработки и транспортировке урожая;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. В ходе реализации программы профессионального модуля формируются общие компетенции специалиста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</w:rPr>
        <w:sym w:font="Symbol" w:char="F0B7"/>
      </w:r>
      <w:r w:rsidRPr="00EB7D1E">
        <w:rPr>
          <w:sz w:val="24"/>
          <w:szCs w:val="24"/>
          <w:lang w:val="ru-RU"/>
        </w:rPr>
        <w:t xml:space="preserve"> Техн</w:t>
      </w:r>
      <w:r>
        <w:rPr>
          <w:sz w:val="24"/>
          <w:szCs w:val="24"/>
          <w:lang w:val="ru-RU"/>
        </w:rPr>
        <w:t>олог</w:t>
      </w:r>
      <w:r w:rsidRPr="00EB7D1E">
        <w:rPr>
          <w:sz w:val="24"/>
          <w:szCs w:val="24"/>
          <w:lang w:val="ru-RU"/>
        </w:rPr>
        <w:t xml:space="preserve"> должен обладать общими компетенциями, включающими в себя способность: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01. Понимать сущность и социальную значимость своей будущей профессии,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03. Принимать решения в стандартных и нестандартных ситуациях и нести за них ответственность.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lastRenderedPageBreak/>
        <w:t xml:space="preserve">ОК 05. Использовать информационно-коммуникационные технологии в профессиональной деятельности.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06. Работать в коллективе и команде, эффективно общаться с коллегами, руководством, потребителями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07. Брать на себя ответственность за работу членов команды (подчиненных), результат выполнения заданий.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774E" w:rsidRPr="00EB7D1E" w:rsidRDefault="0028774E" w:rsidP="0028774E">
      <w:pPr>
        <w:overflowPunct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09. Ориентироваться в условиях частой смены технологий в профессиональной деятельности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tabs>
          <w:tab w:val="left" w:pos="2411"/>
          <w:tab w:val="center" w:pos="3345"/>
        </w:tabs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Аннотация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программы </w:t>
      </w:r>
      <w:proofErr w:type="spellStart"/>
      <w:r>
        <w:rPr>
          <w:b/>
          <w:sz w:val="24"/>
          <w:szCs w:val="24"/>
          <w:lang w:val="ru-RU"/>
        </w:rPr>
        <w:t>профеесионального</w:t>
      </w:r>
      <w:proofErr w:type="spellEnd"/>
      <w:r>
        <w:rPr>
          <w:b/>
          <w:sz w:val="24"/>
          <w:szCs w:val="24"/>
          <w:lang w:val="ru-RU"/>
        </w:rPr>
        <w:t xml:space="preserve"> модуля</w:t>
      </w:r>
      <w:r w:rsidRPr="00CF442A">
        <w:rPr>
          <w:b/>
          <w:sz w:val="24"/>
          <w:szCs w:val="24"/>
          <w:lang w:val="ru-RU"/>
        </w:rPr>
        <w:t xml:space="preserve"> профессионального цикла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ТЕХНОЛОГИЯ ХРАНЕНИЯ, ПЕРЕРАБОТКИ И СТАНДАРТИЗАЦИЯ ПРОДУКЦИИ ЖИВОТНОВОДСТВА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CF442A">
        <w:rPr>
          <w:bCs/>
          <w:sz w:val="24"/>
          <w:szCs w:val="24"/>
          <w:lang w:val="ru-RU"/>
        </w:rPr>
        <w:t>Формирование творчески мыслящих специалистов высокого уровня по направлению «Технология производства и переработки с.-х. продукции» по дисциплине технология хранения, переработки и стандартизации продукции животноводства.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1. Цели и задачи дисциплины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8774E" w:rsidRPr="00CF442A" w:rsidRDefault="0028774E" w:rsidP="002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освоения дисциплины обучающийся </w:t>
      </w:r>
      <w:r w:rsidRPr="00CF442A">
        <w:rPr>
          <w:b/>
          <w:sz w:val="24"/>
          <w:szCs w:val="24"/>
          <w:lang w:val="ru-RU"/>
        </w:rPr>
        <w:t>должен уметь: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опреде</w:t>
      </w:r>
      <w:r>
        <w:rPr>
          <w:spacing w:val="-3"/>
          <w:sz w:val="24"/>
          <w:szCs w:val="24"/>
          <w:lang w:val="ru-RU"/>
        </w:rPr>
        <w:t xml:space="preserve">лять способы и методы хранения </w:t>
      </w:r>
      <w:r w:rsidRPr="00CF442A">
        <w:rPr>
          <w:spacing w:val="-3"/>
          <w:sz w:val="24"/>
          <w:szCs w:val="24"/>
          <w:lang w:val="ru-RU"/>
        </w:rPr>
        <w:t>и транспортировки продукции растениеводства и животноводства;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рассчитывать площади размещения растениеводческой и/или животноводческой продукции на хранение для разных типов хранилищ;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</w:rPr>
      </w:pPr>
      <w:proofErr w:type="spellStart"/>
      <w:r w:rsidRPr="00CF442A">
        <w:rPr>
          <w:spacing w:val="-3"/>
          <w:sz w:val="24"/>
          <w:szCs w:val="24"/>
        </w:rPr>
        <w:t>составлять</w:t>
      </w:r>
      <w:proofErr w:type="spellEnd"/>
      <w:r w:rsidRPr="00CF442A">
        <w:rPr>
          <w:spacing w:val="-3"/>
          <w:sz w:val="24"/>
          <w:szCs w:val="24"/>
        </w:rPr>
        <w:t xml:space="preserve"> </w:t>
      </w:r>
      <w:proofErr w:type="spellStart"/>
      <w:r w:rsidRPr="00CF442A">
        <w:rPr>
          <w:spacing w:val="-3"/>
          <w:sz w:val="24"/>
          <w:szCs w:val="24"/>
        </w:rPr>
        <w:t>план</w:t>
      </w:r>
      <w:proofErr w:type="spellEnd"/>
      <w:r w:rsidRPr="00CF442A">
        <w:rPr>
          <w:spacing w:val="-3"/>
          <w:sz w:val="24"/>
          <w:szCs w:val="24"/>
        </w:rPr>
        <w:t xml:space="preserve"> </w:t>
      </w:r>
      <w:proofErr w:type="spellStart"/>
      <w:r w:rsidRPr="00CF442A">
        <w:rPr>
          <w:spacing w:val="-3"/>
          <w:sz w:val="24"/>
          <w:szCs w:val="24"/>
        </w:rPr>
        <w:t>размещения</w:t>
      </w:r>
      <w:proofErr w:type="spellEnd"/>
      <w:r w:rsidRPr="00CF442A">
        <w:rPr>
          <w:spacing w:val="-3"/>
          <w:sz w:val="24"/>
          <w:szCs w:val="24"/>
        </w:rPr>
        <w:t xml:space="preserve"> </w:t>
      </w:r>
      <w:proofErr w:type="spellStart"/>
      <w:r w:rsidRPr="00CF442A">
        <w:rPr>
          <w:spacing w:val="-3"/>
          <w:sz w:val="24"/>
          <w:szCs w:val="24"/>
        </w:rPr>
        <w:t>продукции</w:t>
      </w:r>
      <w:proofErr w:type="spellEnd"/>
      <w:r w:rsidRPr="00CF442A">
        <w:rPr>
          <w:spacing w:val="-3"/>
          <w:sz w:val="24"/>
          <w:szCs w:val="24"/>
        </w:rPr>
        <w:t>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обслуживать оборудование и средства автоматизации;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соблюдать сроки и режимы хранения;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выбирать способы переработки сельскохозяйственной продукции в соответствие с нормативной и технической документацией;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определять качество сырья, подлежащего переработке;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производить расчеты расхода сырья, потерь при транспортировке, хранении и реализации продукции растениеводства и животноводства;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вести учет и отчетность по сырью и готовой продукции, в т.ч. некондиционной;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</w:rPr>
      </w:pPr>
      <w:proofErr w:type="spellStart"/>
      <w:r w:rsidRPr="00CF442A">
        <w:rPr>
          <w:spacing w:val="-3"/>
          <w:sz w:val="24"/>
          <w:szCs w:val="24"/>
        </w:rPr>
        <w:t>готовить</w:t>
      </w:r>
      <w:proofErr w:type="spellEnd"/>
      <w:r w:rsidRPr="00CF442A">
        <w:rPr>
          <w:spacing w:val="-3"/>
          <w:sz w:val="24"/>
          <w:szCs w:val="24"/>
        </w:rPr>
        <w:t xml:space="preserve"> </w:t>
      </w:r>
      <w:proofErr w:type="spellStart"/>
      <w:r w:rsidRPr="00CF442A">
        <w:rPr>
          <w:spacing w:val="-3"/>
          <w:sz w:val="24"/>
          <w:szCs w:val="24"/>
        </w:rPr>
        <w:t>продукцию</w:t>
      </w:r>
      <w:proofErr w:type="spellEnd"/>
      <w:r w:rsidRPr="00CF442A">
        <w:rPr>
          <w:spacing w:val="-3"/>
          <w:sz w:val="24"/>
          <w:szCs w:val="24"/>
        </w:rPr>
        <w:t xml:space="preserve">  к </w:t>
      </w:r>
      <w:proofErr w:type="spellStart"/>
      <w:r w:rsidRPr="00CF442A">
        <w:rPr>
          <w:spacing w:val="-3"/>
          <w:sz w:val="24"/>
          <w:szCs w:val="24"/>
        </w:rPr>
        <w:t>реализации</w:t>
      </w:r>
      <w:proofErr w:type="spellEnd"/>
      <w:r w:rsidRPr="00CF442A">
        <w:rPr>
          <w:spacing w:val="-3"/>
          <w:sz w:val="24"/>
          <w:szCs w:val="24"/>
        </w:rPr>
        <w:t>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использовать средства измерения и регулирования технологических параметров для контроля и регулирования технологических процессов;</w:t>
      </w:r>
    </w:p>
    <w:p w:rsidR="0028774E" w:rsidRPr="00CF442A" w:rsidRDefault="0028774E" w:rsidP="0028774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left="0" w:firstLine="709"/>
        <w:jc w:val="both"/>
        <w:rPr>
          <w:spacing w:val="-3"/>
          <w:sz w:val="24"/>
          <w:szCs w:val="24"/>
          <w:lang w:val="ru-RU"/>
        </w:rPr>
      </w:pPr>
      <w:r w:rsidRPr="00CF442A">
        <w:rPr>
          <w:spacing w:val="-3"/>
          <w:sz w:val="24"/>
          <w:szCs w:val="24"/>
          <w:lang w:val="ru-RU"/>
        </w:rPr>
        <w:t>осуществлять технохимический контроль по всем стадиям технологического процесса: выполнять требования нормативных документов к основным видам продукции и процессов.</w:t>
      </w:r>
    </w:p>
    <w:p w:rsidR="0028774E" w:rsidRPr="00CF442A" w:rsidRDefault="0028774E" w:rsidP="002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firstLine="709"/>
        <w:jc w:val="both"/>
        <w:rPr>
          <w:spacing w:val="-3"/>
          <w:sz w:val="24"/>
          <w:szCs w:val="24"/>
          <w:lang w:val="ru-RU"/>
        </w:rPr>
      </w:pPr>
    </w:p>
    <w:p w:rsidR="0028774E" w:rsidRPr="00CF442A" w:rsidRDefault="0028774E" w:rsidP="002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В результате освоения дисциплины обучающийся </w:t>
      </w:r>
      <w:r w:rsidRPr="00CF442A">
        <w:rPr>
          <w:b/>
          <w:sz w:val="24"/>
          <w:szCs w:val="24"/>
          <w:lang w:val="ru-RU"/>
        </w:rPr>
        <w:t>должен знать: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lastRenderedPageBreak/>
        <w:t>основы стандартизации и подтверждения качества продукции растениеводства и животноводства;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CF442A">
        <w:rPr>
          <w:sz w:val="24"/>
          <w:szCs w:val="24"/>
        </w:rPr>
        <w:t>технологии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ее</w:t>
      </w:r>
      <w:proofErr w:type="spellEnd"/>
      <w:r w:rsidRPr="00CF442A">
        <w:rPr>
          <w:sz w:val="24"/>
          <w:szCs w:val="24"/>
        </w:rPr>
        <w:t xml:space="preserve"> </w:t>
      </w:r>
      <w:proofErr w:type="spellStart"/>
      <w:r w:rsidRPr="00CF442A">
        <w:rPr>
          <w:sz w:val="24"/>
          <w:szCs w:val="24"/>
        </w:rPr>
        <w:t>хранения</w:t>
      </w:r>
      <w:proofErr w:type="spellEnd"/>
      <w:r w:rsidRPr="00CF442A">
        <w:rPr>
          <w:sz w:val="24"/>
          <w:szCs w:val="24"/>
        </w:rPr>
        <w:t>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устройство, принцип работы конструкций, сооружений и оборудования для хранения сельскохозяйственной продукции;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характерные неисправности в работе оборудования и методы их устранения;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требования к режимам и срокам хранения продукции растениеводства и животноводства;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методы микробиологического и санитарно-гигиенического контроля при хранении сельскохозяйственной продукции;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условия транспортировки продукции растениеводства и животноводства;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нормы потерь при транспортировке, хранении и реализации продукции растениеводства и животноводства;</w:t>
      </w:r>
    </w:p>
    <w:p w:rsidR="0028774E" w:rsidRPr="00CF442A" w:rsidRDefault="0028774E" w:rsidP="0028774E">
      <w:pPr>
        <w:numPr>
          <w:ilvl w:val="0"/>
          <w:numId w:val="6"/>
        </w:numPr>
        <w:shd w:val="clear" w:color="auto" w:fill="FFFFFF"/>
        <w:overflowPunct w:val="0"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порядок реализации продукции растениеводства и животноводства;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требования к оформлению документов.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 xml:space="preserve">2. Место дисциплины в структуре </w:t>
      </w:r>
      <w:r>
        <w:rPr>
          <w:b/>
          <w:sz w:val="24"/>
          <w:szCs w:val="24"/>
          <w:lang w:val="ru-RU"/>
        </w:rPr>
        <w:t xml:space="preserve">ППССЗ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CF442A">
        <w:rPr>
          <w:bCs/>
          <w:sz w:val="24"/>
          <w:szCs w:val="24"/>
          <w:lang w:val="ru-RU"/>
        </w:rPr>
        <w:t xml:space="preserve">Технология хранения, переработки и стандартизации продукции животноводства является одной из базовых дисциплин научного цикла федерального государственного образовательного стандарта среднего профессионального образования.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CF442A">
        <w:rPr>
          <w:b/>
          <w:sz w:val="24"/>
          <w:szCs w:val="24"/>
          <w:lang w:val="ru-RU"/>
        </w:rPr>
        <w:t xml:space="preserve">. Содержание </w:t>
      </w:r>
      <w:r>
        <w:rPr>
          <w:b/>
          <w:sz w:val="24"/>
          <w:szCs w:val="24"/>
          <w:lang w:val="ru-RU"/>
        </w:rPr>
        <w:t>ПМ</w:t>
      </w:r>
      <w:r w:rsidRPr="00CF442A">
        <w:rPr>
          <w:b/>
          <w:sz w:val="24"/>
          <w:szCs w:val="24"/>
          <w:lang w:val="ru-RU"/>
        </w:rPr>
        <w:t xml:space="preserve"> «Технология хранения, переработки и стандартизации продукции животноводства»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Технология хранения, переработки и стандартизация продукции животноводства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Краткая характеристика мясоперерабатывающих предприятий Порядок прием</w:t>
      </w:r>
      <w:proofErr w:type="gramStart"/>
      <w:r w:rsidRPr="00CF442A">
        <w:rPr>
          <w:sz w:val="24"/>
          <w:szCs w:val="24"/>
          <w:lang w:val="ru-RU"/>
        </w:rPr>
        <w:t>а-</w:t>
      </w:r>
      <w:proofErr w:type="gramEnd"/>
      <w:r w:rsidRPr="00CF442A">
        <w:rPr>
          <w:sz w:val="24"/>
          <w:szCs w:val="24"/>
          <w:lang w:val="ru-RU"/>
        </w:rPr>
        <w:t xml:space="preserve"> сдачи животных на мясокомбинат.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Убой скота и разделка туш. Технология убоя и первичной переработки животных. Методика определения мясных качеств животных и птицы.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Морфологический и химический состав мяса животных. Морфологический и химический состав мяса животных. Определение качества мясных туш при их реализации.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Побочные продукты убоя. Обработка побочных продуктов убоя. Выход мяса и других продуктов убоя от разных видов животных.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Технология консервирования мяса. Способы консервирования. Методы </w:t>
      </w:r>
      <w:proofErr w:type="gramStart"/>
      <w:r w:rsidRPr="00CF442A">
        <w:rPr>
          <w:sz w:val="24"/>
          <w:szCs w:val="24"/>
          <w:lang w:val="ru-RU"/>
        </w:rPr>
        <w:t>определения степени свежести мяса</w:t>
      </w:r>
      <w:proofErr w:type="gramEnd"/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ВСЭ в мясной промышленности. Предупреждение пищевых отравлений. Исследование мяса на трихинеллез и цистицеркоз (финноз).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Переработка продуктов птицеводства. Технология мороженых и сухих яйцепродуктов. Производство сухих кормов из отходов убоя и переработки птицы и яиц. Технология помета. Технология переработки перопухового сырья. Требования к качеству сухих и мороженых яйцепродуктов. Исследование яиц на доброкачественность.</w:t>
      </w:r>
    </w:p>
    <w:p w:rsidR="0028774E" w:rsidRPr="00B3367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Технология колбасных изделий. Технология производства </w:t>
      </w:r>
      <w:proofErr w:type="spellStart"/>
      <w:r w:rsidRPr="00CF442A">
        <w:rPr>
          <w:sz w:val="24"/>
          <w:szCs w:val="24"/>
          <w:lang w:val="ru-RU"/>
        </w:rPr>
        <w:t>полукопченых</w:t>
      </w:r>
      <w:proofErr w:type="spellEnd"/>
      <w:r w:rsidRPr="00CF442A">
        <w:rPr>
          <w:sz w:val="24"/>
          <w:szCs w:val="24"/>
          <w:lang w:val="ru-RU"/>
        </w:rPr>
        <w:t xml:space="preserve"> колбас. Технология производства сырокопченых колбас. Технология производства варено-копченых колбас. Технология производства вареных колбас, сосисок и сарделек. Материальный баланс при производстве колбасных изделий и копченостей. Расчет сырья. </w:t>
      </w:r>
      <w:r w:rsidRPr="00B3367A">
        <w:rPr>
          <w:sz w:val="24"/>
          <w:szCs w:val="24"/>
          <w:lang w:val="ru-RU"/>
        </w:rPr>
        <w:t>Расчет численности рабочих, расчет площадей.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lastRenderedPageBreak/>
        <w:t>Технология мясных консервов. Виды консервов. Технология производства мясных консервов. Материальный баланс при производстве мясных консервов. Определение качественных показателей мясных консервов.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Технология говядины, свинины и баранины. Технология цельно-мышечных мясопродуктов: окорок, рулет, корейка. Определение качественных показателей. Расчет цельно-мышечных мясопродуктов. Расчет оборудования.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Натуральные полуфабрикаты. Технология натуральных полуфабрикатов: вырезка, рагу и т.д. Определение качественных показателей натуральных полуфабрикатов.</w:t>
      </w:r>
    </w:p>
    <w:p w:rsidR="0028774E" w:rsidRPr="00B3367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Рубленые полуфабрикаты. Технология производства котлет, бифштексов. </w:t>
      </w:r>
      <w:r w:rsidRPr="00B3367A">
        <w:rPr>
          <w:sz w:val="24"/>
          <w:szCs w:val="24"/>
          <w:lang w:val="ru-RU"/>
        </w:rPr>
        <w:t>Расчет сырья, вспомогательных материалов для выработки котлет. Определение качества.</w:t>
      </w:r>
    </w:p>
    <w:p w:rsidR="0028774E" w:rsidRDefault="0028774E" w:rsidP="0028774E">
      <w:pPr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</w:p>
    <w:p w:rsidR="0028774E" w:rsidRPr="00EE4841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EE4841">
        <w:rPr>
          <w:b/>
          <w:sz w:val="24"/>
          <w:szCs w:val="24"/>
          <w:lang w:val="ru-RU"/>
        </w:rPr>
        <w:t>АННОТАЦИЯ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 xml:space="preserve">рабочей программы </w:t>
      </w:r>
      <w:r>
        <w:rPr>
          <w:sz w:val="24"/>
          <w:szCs w:val="24"/>
          <w:lang w:val="ru-RU"/>
        </w:rPr>
        <w:t>профессионального модуля</w:t>
      </w:r>
      <w:r w:rsidRPr="00CF442A">
        <w:rPr>
          <w:sz w:val="24"/>
          <w:szCs w:val="24"/>
          <w:lang w:val="ru-RU"/>
        </w:rPr>
        <w:t xml:space="preserve"> по специальности </w:t>
      </w:r>
      <w:r>
        <w:rPr>
          <w:sz w:val="24"/>
          <w:szCs w:val="24"/>
          <w:lang w:val="ru-RU"/>
        </w:rPr>
        <w:t>35.02.06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CF442A">
        <w:rPr>
          <w:b/>
          <w:sz w:val="24"/>
          <w:szCs w:val="24"/>
          <w:lang w:val="ru-RU"/>
        </w:rPr>
        <w:t>«Технология производства и переработки сельскохозяйственной продукции»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(базовый уровень среднего профессионального образования)</w:t>
      </w:r>
    </w:p>
    <w:p w:rsidR="0028774E" w:rsidRDefault="0028774E" w:rsidP="0028774E">
      <w:pPr>
        <w:overflowPunct w:val="0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ПМ. 03 </w:t>
      </w:r>
      <w:r w:rsidRPr="0069045F">
        <w:rPr>
          <w:b/>
          <w:sz w:val="24"/>
          <w:szCs w:val="24"/>
          <w:lang w:val="ru-RU"/>
        </w:rPr>
        <w:t>Хранение, транспортировка и реализация сельскохозяйственной продукции</w:t>
      </w:r>
    </w:p>
    <w:p w:rsidR="0028774E" w:rsidRPr="0069045F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u w:val="single"/>
          <w:lang w:val="ru-RU"/>
        </w:rPr>
        <w:t>Вид подготовки</w:t>
      </w:r>
      <w:r w:rsidRPr="00CF442A">
        <w:rPr>
          <w:sz w:val="24"/>
          <w:szCs w:val="24"/>
          <w:lang w:val="ru-RU"/>
        </w:rPr>
        <w:t xml:space="preserve"> – технология производства и переработки сельскохозяйственной</w:t>
      </w:r>
      <w:r>
        <w:rPr>
          <w:sz w:val="24"/>
          <w:szCs w:val="24"/>
          <w:lang w:val="ru-RU"/>
        </w:rPr>
        <w:t xml:space="preserve"> </w:t>
      </w:r>
      <w:r w:rsidRPr="0069045F">
        <w:rPr>
          <w:sz w:val="24"/>
          <w:szCs w:val="24"/>
          <w:lang w:val="ru-RU"/>
        </w:rPr>
        <w:t>продукции.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9045F">
        <w:rPr>
          <w:sz w:val="24"/>
          <w:szCs w:val="24"/>
          <w:lang w:val="ru-RU"/>
        </w:rPr>
        <w:tab/>
      </w:r>
      <w:r w:rsidRPr="00CF442A">
        <w:rPr>
          <w:sz w:val="24"/>
          <w:szCs w:val="24"/>
          <w:u w:val="single"/>
          <w:lang w:val="ru-RU"/>
        </w:rPr>
        <w:t xml:space="preserve">Цель </w:t>
      </w:r>
      <w:r>
        <w:rPr>
          <w:sz w:val="24"/>
          <w:szCs w:val="24"/>
          <w:u w:val="single"/>
          <w:lang w:val="ru-RU"/>
        </w:rPr>
        <w:t>модуля</w:t>
      </w:r>
      <w:r w:rsidRPr="00CF442A">
        <w:rPr>
          <w:sz w:val="24"/>
          <w:szCs w:val="24"/>
          <w:u w:val="single"/>
          <w:lang w:val="ru-RU"/>
        </w:rPr>
        <w:t>:</w:t>
      </w:r>
      <w:r w:rsidRPr="00CF442A">
        <w:rPr>
          <w:sz w:val="24"/>
          <w:szCs w:val="24"/>
          <w:lang w:val="ru-RU"/>
        </w:rPr>
        <w:t xml:space="preserve"> дать студентам основные представления по сооружениям и оборудованию и механизации современных технологических процессов, применяемых на предприятиях по хранению и переработки сельскохозяйственной продукции.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CF442A">
        <w:rPr>
          <w:sz w:val="24"/>
          <w:szCs w:val="24"/>
          <w:lang w:val="ru-RU"/>
        </w:rPr>
        <w:tab/>
      </w:r>
      <w:r w:rsidRPr="00CF442A">
        <w:rPr>
          <w:sz w:val="24"/>
          <w:szCs w:val="24"/>
          <w:u w:val="single"/>
          <w:lang w:val="ru-RU"/>
        </w:rPr>
        <w:t>Требования к уровню освоения содержания курса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ab/>
        <w:t>В результате освоения дисциплины формируются следующие компетенции: ОК 1-9, ПК 3.1, ПК 3.2, ПК 3.3, ПК 3,4, ПК-3.5.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CF442A">
        <w:rPr>
          <w:sz w:val="24"/>
          <w:szCs w:val="24"/>
          <w:lang w:val="ru-RU"/>
        </w:rPr>
        <w:tab/>
      </w:r>
      <w:r w:rsidRPr="00CF442A">
        <w:rPr>
          <w:sz w:val="24"/>
          <w:szCs w:val="24"/>
          <w:u w:val="single"/>
          <w:lang w:val="ru-RU"/>
        </w:rPr>
        <w:t xml:space="preserve">Место </w:t>
      </w:r>
      <w:r>
        <w:rPr>
          <w:sz w:val="24"/>
          <w:szCs w:val="24"/>
          <w:u w:val="single"/>
          <w:lang w:val="ru-RU"/>
        </w:rPr>
        <w:t>модуля</w:t>
      </w:r>
      <w:r w:rsidRPr="00CF442A">
        <w:rPr>
          <w:sz w:val="24"/>
          <w:szCs w:val="24"/>
          <w:u w:val="single"/>
          <w:lang w:val="ru-RU"/>
        </w:rPr>
        <w:t xml:space="preserve"> в учебном плане: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ab/>
        <w:t>Про</w:t>
      </w:r>
      <w:r>
        <w:rPr>
          <w:sz w:val="24"/>
          <w:szCs w:val="24"/>
          <w:lang w:val="ru-RU"/>
        </w:rPr>
        <w:t xml:space="preserve">фессиональный модуль </w:t>
      </w:r>
      <w:r w:rsidRPr="00CF442A">
        <w:rPr>
          <w:sz w:val="24"/>
          <w:szCs w:val="24"/>
          <w:lang w:val="ru-RU"/>
        </w:rPr>
        <w:t xml:space="preserve">изучается в </w:t>
      </w:r>
      <w:r>
        <w:rPr>
          <w:sz w:val="24"/>
          <w:szCs w:val="24"/>
          <w:lang w:val="ru-RU"/>
        </w:rPr>
        <w:t>6-8</w:t>
      </w:r>
      <w:r w:rsidRPr="00CF442A">
        <w:rPr>
          <w:sz w:val="24"/>
          <w:szCs w:val="24"/>
          <w:lang w:val="ru-RU"/>
        </w:rPr>
        <w:t xml:space="preserve"> семестр</w:t>
      </w:r>
      <w:r>
        <w:rPr>
          <w:sz w:val="24"/>
          <w:szCs w:val="24"/>
          <w:lang w:val="ru-RU"/>
        </w:rPr>
        <w:t>ах</w:t>
      </w:r>
      <w:r w:rsidRPr="00CF442A">
        <w:rPr>
          <w:sz w:val="24"/>
          <w:szCs w:val="24"/>
          <w:lang w:val="ru-RU"/>
        </w:rPr>
        <w:t>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CF442A">
        <w:rPr>
          <w:sz w:val="24"/>
          <w:szCs w:val="24"/>
          <w:lang w:val="ru-RU"/>
        </w:rPr>
        <w:tab/>
      </w:r>
      <w:r w:rsidRPr="00CF442A">
        <w:rPr>
          <w:sz w:val="24"/>
          <w:szCs w:val="24"/>
          <w:u w:val="single"/>
          <w:lang w:val="ru-RU"/>
        </w:rPr>
        <w:t xml:space="preserve">Содержание </w:t>
      </w:r>
      <w:r>
        <w:rPr>
          <w:sz w:val="24"/>
          <w:szCs w:val="24"/>
          <w:u w:val="single"/>
          <w:lang w:val="ru-RU"/>
        </w:rPr>
        <w:t>модуля</w:t>
      </w:r>
      <w:r w:rsidRPr="00CF442A">
        <w:rPr>
          <w:sz w:val="24"/>
          <w:szCs w:val="24"/>
          <w:u w:val="single"/>
          <w:lang w:val="ru-RU"/>
        </w:rPr>
        <w:t xml:space="preserve">. 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ab/>
        <w:t xml:space="preserve">Общие сведения и понятия Сооружения и оборудования для хранения зерна. Механизированные и немеханизированные склады, элеваторы, хранилища для хранения </w:t>
      </w:r>
      <w:proofErr w:type="spellStart"/>
      <w:r w:rsidRPr="00CF442A">
        <w:rPr>
          <w:sz w:val="24"/>
          <w:szCs w:val="24"/>
          <w:lang w:val="ru-RU"/>
        </w:rPr>
        <w:t>корнеклубнеплодов</w:t>
      </w:r>
      <w:proofErr w:type="spellEnd"/>
      <w:r w:rsidRPr="00CF442A">
        <w:rPr>
          <w:sz w:val="24"/>
          <w:szCs w:val="24"/>
          <w:lang w:val="ru-RU"/>
        </w:rPr>
        <w:t xml:space="preserve"> и плодоовощной продукции.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ab/>
        <w:t>Подготовка зерна к переработке в муку, крупу – очистка, гидротермическая обработка, измельчение и шелушение, применяемое оборудование.</w:t>
      </w:r>
    </w:p>
    <w:p w:rsidR="0028774E" w:rsidRPr="00CF442A" w:rsidRDefault="0028774E" w:rsidP="0028774E">
      <w:pPr>
        <w:overflowPunct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F442A">
        <w:rPr>
          <w:sz w:val="24"/>
          <w:szCs w:val="24"/>
          <w:lang w:val="ru-RU"/>
        </w:rPr>
        <w:t>Оборудование для производства хлебобулочных и макаронных изделий. Машинно-аппаратурная схема. Способы производства растительного масла. Оборудование для производства растительного масла из семян подсолнечника. Машинно-аппаратурная схема производства растительного масла. Оборудование для производства комбикормов</w:t>
      </w:r>
    </w:p>
    <w:p w:rsidR="0028774E" w:rsidRDefault="0028774E" w:rsidP="0028774E">
      <w:pPr>
        <w:jc w:val="center"/>
        <w:rPr>
          <w:b/>
          <w:sz w:val="24"/>
          <w:szCs w:val="24"/>
          <w:lang w:val="ru-RU"/>
        </w:rPr>
      </w:pPr>
    </w:p>
    <w:p w:rsidR="0028774E" w:rsidRDefault="0028774E" w:rsidP="0028774E">
      <w:pPr>
        <w:jc w:val="center"/>
        <w:rPr>
          <w:b/>
          <w:sz w:val="24"/>
          <w:szCs w:val="24"/>
          <w:lang w:val="ru-RU"/>
        </w:rPr>
      </w:pPr>
      <w:r w:rsidRPr="00EB7D1E">
        <w:rPr>
          <w:b/>
          <w:sz w:val="24"/>
          <w:szCs w:val="24"/>
          <w:lang w:val="ru-RU"/>
        </w:rPr>
        <w:t>Аннотация программы профессионального модуля</w:t>
      </w:r>
    </w:p>
    <w:p w:rsidR="0028774E" w:rsidRDefault="0028774E" w:rsidP="0028774E">
      <w:pPr>
        <w:jc w:val="center"/>
        <w:rPr>
          <w:lang w:val="ru-RU"/>
        </w:rPr>
      </w:pPr>
      <w:r w:rsidRPr="00EB7D1E">
        <w:rPr>
          <w:b/>
          <w:sz w:val="24"/>
          <w:szCs w:val="24"/>
          <w:lang w:val="ru-RU"/>
        </w:rPr>
        <w:t>ПМ 04 Управление работами по производству и переработке продукции растениеводства и животноводства.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1.1.Область применения программы: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Программа ПМ является частью рабочей </w:t>
      </w:r>
      <w:proofErr w:type="gramStart"/>
      <w:r w:rsidRPr="00EB7D1E">
        <w:rPr>
          <w:sz w:val="24"/>
          <w:szCs w:val="24"/>
          <w:lang w:val="ru-RU"/>
        </w:rPr>
        <w:t>основной профессиональной</w:t>
      </w:r>
      <w:proofErr w:type="gramEnd"/>
      <w:r w:rsidRPr="00EB7D1E">
        <w:rPr>
          <w:sz w:val="24"/>
          <w:szCs w:val="24"/>
          <w:lang w:val="ru-RU"/>
        </w:rPr>
        <w:t xml:space="preserve"> образовательной программы в соответствии с ФГОС по специальности СПО 35.02.09 «Технология производства и переработки сельскохозяйственной продукции» в части освоения основного вида профессиональной деятельности (ВПД) Управление работами по </w:t>
      </w:r>
      <w:r w:rsidRPr="00EB7D1E">
        <w:rPr>
          <w:sz w:val="24"/>
          <w:szCs w:val="24"/>
          <w:lang w:val="ru-RU"/>
        </w:rPr>
        <w:lastRenderedPageBreak/>
        <w:t xml:space="preserve">производству и переработке сельскохозяйственной продукции соответствующих профессиональных компетенций (ПК):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 4.1. Участвовать в планировании основных показателей производства.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 4.2. Планировать выполнение работ исполнителями.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 4.3. Организовывать работу трудового коллектива.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 4.4. Контролировать ход и оценивать результаты выполнения работ исполнителями.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ПК 4.5. Вести утвержденную учетно-отчетную документацию. </w:t>
      </w:r>
    </w:p>
    <w:p w:rsidR="0028774E" w:rsidRPr="00EB7D1E" w:rsidRDefault="0028774E" w:rsidP="0028774E">
      <w:pPr>
        <w:numPr>
          <w:ilvl w:val="1"/>
          <w:numId w:val="8"/>
        </w:numPr>
        <w:autoSpaceDE w:val="0"/>
        <w:autoSpaceDN w:val="0"/>
        <w:ind w:left="0"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Место дисциплины в структуре </w:t>
      </w:r>
      <w:proofErr w:type="gramStart"/>
      <w:r w:rsidRPr="00EB7D1E">
        <w:rPr>
          <w:sz w:val="24"/>
          <w:szCs w:val="24"/>
          <w:lang w:val="ru-RU"/>
        </w:rPr>
        <w:t>основной профессиональной</w:t>
      </w:r>
      <w:proofErr w:type="gramEnd"/>
      <w:r w:rsidRPr="00EB7D1E">
        <w:rPr>
          <w:sz w:val="24"/>
          <w:szCs w:val="24"/>
          <w:lang w:val="ru-RU"/>
        </w:rPr>
        <w:t xml:space="preserve"> образовательной программы: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ПМ 04 «Управление работами по производству и переработке продукции растениеводства и животноводства» предполагает овладения указанным видом профессиональной деятельности и соответствующими профессиональными компетенциями обучающийся на базовом уровне среднего (полного) общего образования </w:t>
      </w:r>
    </w:p>
    <w:p w:rsidR="0028774E" w:rsidRPr="00EB7D1E" w:rsidRDefault="0028774E" w:rsidP="0028774E">
      <w:pPr>
        <w:numPr>
          <w:ilvl w:val="1"/>
          <w:numId w:val="8"/>
        </w:numPr>
        <w:autoSpaceDE w:val="0"/>
        <w:autoSpaceDN w:val="0"/>
        <w:ind w:left="0"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Цели и задачи дисциплины – требования к результатам освоения дисциплины: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В результате освоения дисциплины обучающийся должен уметь: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рассчитывать по принятой методике основные производственные показатели в области растениеводства и животноводства;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- планировать работу исполнителей;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- инструктировать и контролировать исполнителей на всех стадиях работ;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подбирать и осуществлять мероприятия по мотивации и стимулированию персонала;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- оценивать качество выполняемых работ;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В результате освоения дисциплины обучающийся должен знать: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основы организации производства и переработки продукции растениеводства и животноводства;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структуру организации и руководимого подразделения;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характер взаимодействия с другими подразделениями;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функциональные обязанности работников и руководителей;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- основные производственные показатели работы организации отрасли и его структурных подразделений;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- методы планирования, контроля и оценки работ исполнителей;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 - виды, формы и методы мотивации персонала, в т.ч. материальное и нематериальное стимулирование работников;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методы оценивания качества выполняемых работ;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- правила первичного документооборота, учета и отчетности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В ходе реализации программы ПМ 04. «Управление работами по производству и переработке продукции растениеводства и животноводства» формируются общие компетенции специалиста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Технолог должен обладать общими компетенциями, включающими в себя способность: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774E" w:rsidRPr="00EB7D1E" w:rsidRDefault="0028774E" w:rsidP="0028774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7D1E">
        <w:rPr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28774E" w:rsidRDefault="0028774E" w:rsidP="0028774E">
      <w:pPr>
        <w:ind w:firstLine="709"/>
        <w:jc w:val="center"/>
        <w:rPr>
          <w:b/>
          <w:sz w:val="24"/>
          <w:szCs w:val="24"/>
          <w:lang w:val="ru-RU"/>
        </w:rPr>
      </w:pPr>
    </w:p>
    <w:p w:rsidR="0028774E" w:rsidRPr="00440DD2" w:rsidRDefault="0028774E" w:rsidP="0028774E">
      <w:pPr>
        <w:ind w:firstLine="709"/>
        <w:jc w:val="center"/>
        <w:rPr>
          <w:b/>
          <w:sz w:val="24"/>
          <w:szCs w:val="24"/>
          <w:lang w:val="ru-RU"/>
        </w:rPr>
      </w:pPr>
      <w:r w:rsidRPr="00440DD2">
        <w:rPr>
          <w:b/>
          <w:sz w:val="24"/>
          <w:szCs w:val="24"/>
          <w:lang w:val="ru-RU"/>
        </w:rPr>
        <w:t>Аннотация рабочей программы производственной (по профилю специальности) практики.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СПО 35.02.06 Технология производства и переработки сельскохозяйственной продукции.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Основные цели и задачи производственной практики: - углубление теоретических знаний по дисциплинам / ПМ;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- закрепление профессиональных умений и навыков, приобретенных на практических занятиях и учебных практиках;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440DD2">
        <w:rPr>
          <w:sz w:val="24"/>
          <w:szCs w:val="24"/>
          <w:lang w:val="ru-RU"/>
        </w:rPr>
        <w:t xml:space="preserve">- изучение опыта работы конкретных предприятий и учреждений, знакомство с передовыми приемами и формами организации труда на предприятии - освоение новых приемов работы; </w:t>
      </w:r>
      <w:proofErr w:type="gramEnd"/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>- приобретение навыков самостоятельной работы по рабочей профессии в условиях конкретного производства;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 - приобретение опыта работы в коллективе. </w:t>
      </w:r>
    </w:p>
    <w:p w:rsidR="0028774E" w:rsidRDefault="0028774E" w:rsidP="0028774E">
      <w:pPr>
        <w:ind w:firstLine="709"/>
        <w:jc w:val="center"/>
        <w:rPr>
          <w:b/>
          <w:sz w:val="24"/>
          <w:szCs w:val="24"/>
          <w:lang w:val="ru-RU"/>
        </w:rPr>
      </w:pPr>
    </w:p>
    <w:p w:rsidR="0028774E" w:rsidRPr="00440DD2" w:rsidRDefault="0028774E" w:rsidP="0028774E">
      <w:pPr>
        <w:ind w:firstLine="709"/>
        <w:jc w:val="center"/>
        <w:rPr>
          <w:b/>
          <w:sz w:val="24"/>
          <w:szCs w:val="24"/>
          <w:lang w:val="ru-RU"/>
        </w:rPr>
      </w:pPr>
      <w:r w:rsidRPr="00440DD2">
        <w:rPr>
          <w:b/>
          <w:sz w:val="24"/>
          <w:szCs w:val="24"/>
          <w:lang w:val="ru-RU"/>
        </w:rPr>
        <w:t>Аннотация рабочей программы преддипломной практики.</w:t>
      </w:r>
    </w:p>
    <w:p w:rsidR="0028774E" w:rsidRDefault="0028774E" w:rsidP="0028774E">
      <w:pPr>
        <w:ind w:firstLine="709"/>
        <w:jc w:val="center"/>
        <w:rPr>
          <w:sz w:val="24"/>
          <w:szCs w:val="24"/>
          <w:lang w:val="ru-RU"/>
        </w:rPr>
      </w:pP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Область применения программы Рабочая программа производственной практики (преддипломной) является частью </w:t>
      </w:r>
      <w:proofErr w:type="gramStart"/>
      <w:r w:rsidRPr="00440DD2">
        <w:rPr>
          <w:sz w:val="24"/>
          <w:szCs w:val="24"/>
          <w:lang w:val="ru-RU"/>
        </w:rPr>
        <w:t>основной профессиональной</w:t>
      </w:r>
      <w:proofErr w:type="gramEnd"/>
      <w:r w:rsidRPr="00440DD2">
        <w:rPr>
          <w:sz w:val="24"/>
          <w:szCs w:val="24"/>
          <w:lang w:val="ru-RU"/>
        </w:rPr>
        <w:t xml:space="preserve"> образовательной программы по специальности 35.02.06 Технология производства и переработки сельскохозяйственной продукции (базовой подготовки).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440DD2">
        <w:rPr>
          <w:sz w:val="24"/>
          <w:szCs w:val="24"/>
          <w:lang w:val="ru-RU"/>
        </w:rPr>
        <w:t xml:space="preserve">Цель практики: обобщение и совершенствование знаний и практических навыков, полученных студентами в процессе обучения, приобретение умений организаторской работы по избранной специальности. </w:t>
      </w:r>
      <w:proofErr w:type="gramEnd"/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Преддипломная практика является завершающим этапом практического обучения студентов. К преддипломной практике допускаются студенты, успешно освоившие весь теоретический материал, предусмотренный </w:t>
      </w:r>
      <w:proofErr w:type="gramStart"/>
      <w:r w:rsidRPr="00440DD2">
        <w:rPr>
          <w:sz w:val="24"/>
          <w:szCs w:val="24"/>
          <w:lang w:val="ru-RU"/>
        </w:rPr>
        <w:t>основной профессиональной</w:t>
      </w:r>
      <w:proofErr w:type="gramEnd"/>
      <w:r w:rsidRPr="00440DD2">
        <w:rPr>
          <w:sz w:val="24"/>
          <w:szCs w:val="24"/>
          <w:lang w:val="ru-RU"/>
        </w:rPr>
        <w:t xml:space="preserve"> образовательной программой и прошедшие все виды учебных и производственных практик по профилям изучаемых профессиональных модулей. Успешное прохождение обучающимися производственной (преддипломной) практики является необходимым условием допуска к государственной (итоговой) аттестации выпускников.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При прохождении практики обучающиеся используют знания, умения, навыки, сформированные в ходе изучения профессиональных модулей: ПМ.01 Производство и первичная обработка продукции растениеводства ПМ.02 Производство и первичная обработка продукции животноводства ПМ.03. Хранение, транспортировка и реализация сельскохозяйственной продукции ПМ.04. Управление работами по производству и переработки продукции растениеводства и животноводства ПМ.05. Выполнение работ по одной или нескольким профессиям рабочих, должностям служащих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lastRenderedPageBreak/>
        <w:t xml:space="preserve">Требования к результатам прохождения практики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Процесс прохождения практики направлен на формирование общих ОК 1 -9 и профессиональных компетенций ПК 1.1 – 1.3, 2.1 – 2.3, 3.1 – 3.5, 4.1 – 4.5 </w:t>
      </w:r>
    </w:p>
    <w:p w:rsidR="0028774E" w:rsidRPr="00440DD2" w:rsidRDefault="0028774E" w:rsidP="0028774E">
      <w:pPr>
        <w:ind w:firstLine="709"/>
        <w:jc w:val="both"/>
        <w:rPr>
          <w:sz w:val="24"/>
          <w:szCs w:val="24"/>
          <w:lang w:val="ru-RU"/>
        </w:rPr>
      </w:pPr>
      <w:r w:rsidRPr="00440DD2">
        <w:rPr>
          <w:sz w:val="24"/>
          <w:szCs w:val="24"/>
          <w:lang w:val="ru-RU"/>
        </w:rPr>
        <w:t xml:space="preserve">Количество часов, выделенное на освоение программы производственной практики (преддипломной) Всего в учебном плане на прохождение студентами производственной практики (преддипломной) отводится 144 часа (4 недели) </w:t>
      </w:r>
    </w:p>
    <w:p w:rsidR="0075653D" w:rsidRPr="0028774E" w:rsidRDefault="0075653D" w:rsidP="0028774E">
      <w:pPr>
        <w:rPr>
          <w:lang w:val="ru-RU"/>
        </w:rPr>
      </w:pPr>
    </w:p>
    <w:sectPr w:rsidR="0075653D" w:rsidRPr="0028774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869F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F066A3"/>
    <w:multiLevelType w:val="hybridMultilevel"/>
    <w:tmpl w:val="859A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229DF"/>
    <w:multiLevelType w:val="hybridMultilevel"/>
    <w:tmpl w:val="FF587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A7717"/>
    <w:multiLevelType w:val="hybridMultilevel"/>
    <w:tmpl w:val="06321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C0E43"/>
    <w:multiLevelType w:val="multilevel"/>
    <w:tmpl w:val="B616E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0F914D6"/>
    <w:multiLevelType w:val="multilevel"/>
    <w:tmpl w:val="37F4D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7F403A4"/>
    <w:multiLevelType w:val="hybridMultilevel"/>
    <w:tmpl w:val="1898D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EC3D72"/>
    <w:multiLevelType w:val="hybridMultilevel"/>
    <w:tmpl w:val="1CA07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03B7C90"/>
    <w:multiLevelType w:val="hybridMultilevel"/>
    <w:tmpl w:val="F410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3D"/>
    <w:rsid w:val="001D45AF"/>
    <w:rsid w:val="0028774E"/>
    <w:rsid w:val="00657587"/>
    <w:rsid w:val="0075653D"/>
    <w:rsid w:val="008C1DA5"/>
    <w:rsid w:val="00925264"/>
    <w:rsid w:val="00B263C1"/>
    <w:rsid w:val="00C4549C"/>
    <w:rsid w:val="00C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877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74E"/>
    <w:pPr>
      <w:keepNext/>
      <w:ind w:right="-57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8774E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eastAsia="ar-SA"/>
    </w:rPr>
  </w:style>
  <w:style w:type="paragraph" w:styleId="4">
    <w:name w:val="heading 4"/>
    <w:basedOn w:val="a"/>
    <w:next w:val="a"/>
    <w:link w:val="40"/>
    <w:qFormat/>
    <w:rsid w:val="002877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28774E"/>
    <w:pPr>
      <w:keepNext/>
      <w:shd w:val="clear" w:color="auto" w:fill="FFFFFF"/>
      <w:suppressAutoHyphens/>
      <w:ind w:left="244"/>
      <w:outlineLvl w:val="4"/>
    </w:pPr>
    <w:rPr>
      <w:b/>
      <w:sz w:val="18"/>
      <w:lang w:eastAsia="ar-SA"/>
    </w:rPr>
  </w:style>
  <w:style w:type="paragraph" w:styleId="6">
    <w:name w:val="heading 6"/>
    <w:basedOn w:val="a"/>
    <w:next w:val="a"/>
    <w:link w:val="60"/>
    <w:qFormat/>
    <w:rsid w:val="0028774E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eastAsia="ar-SA"/>
    </w:rPr>
  </w:style>
  <w:style w:type="paragraph" w:styleId="7">
    <w:name w:val="heading 7"/>
    <w:basedOn w:val="a"/>
    <w:next w:val="a"/>
    <w:link w:val="70"/>
    <w:qFormat/>
    <w:rsid w:val="0028774E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8774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774E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8774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8774E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2877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1">
    <w:name w:val="Заголовок 5 Знак"/>
    <w:basedOn w:val="a0"/>
    <w:link w:val="50"/>
    <w:rsid w:val="0028774E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28774E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2877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28774E"/>
    <w:rPr>
      <w:rFonts w:ascii="Arial" w:eastAsia="Times New Roman" w:hAnsi="Arial" w:cs="Times New Roman"/>
      <w:lang w:val="en-US"/>
    </w:rPr>
  </w:style>
  <w:style w:type="paragraph" w:customStyle="1" w:styleId="a3">
    <w:name w:val="Знак Знак Знак"/>
    <w:basedOn w:val="a"/>
    <w:rsid w:val="0028774E"/>
    <w:pPr>
      <w:spacing w:after="160" w:line="240" w:lineRule="exact"/>
    </w:pPr>
    <w:rPr>
      <w:rFonts w:ascii="Verdana" w:hAnsi="Verdana"/>
      <w:lang w:val="ru-RU"/>
    </w:rPr>
  </w:style>
  <w:style w:type="paragraph" w:customStyle="1" w:styleId="Iauiue">
    <w:name w:val="Iau?iue"/>
    <w:rsid w:val="0028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rsid w:val="0028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28774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28774E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77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877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774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877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774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28774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2877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87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287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7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rsid w:val="0028774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8774E"/>
    <w:rPr>
      <w:rFonts w:ascii="Tahoma" w:eastAsia="Times New Roman" w:hAnsi="Tahoma" w:cs="Times New Roman"/>
      <w:sz w:val="16"/>
      <w:szCs w:val="16"/>
      <w:lang w:val="en-US"/>
    </w:rPr>
  </w:style>
  <w:style w:type="paragraph" w:styleId="ad">
    <w:name w:val="Body Text"/>
    <w:basedOn w:val="a"/>
    <w:link w:val="ae"/>
    <w:rsid w:val="0028774E"/>
    <w:pPr>
      <w:spacing w:after="120"/>
    </w:pPr>
  </w:style>
  <w:style w:type="character" w:customStyle="1" w:styleId="ae">
    <w:name w:val="Основной текст Знак"/>
    <w:basedOn w:val="a0"/>
    <w:link w:val="ad"/>
    <w:rsid w:val="002877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Пункты"/>
    <w:basedOn w:val="a"/>
    <w:rsid w:val="0028774E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877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28774E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28774E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28774E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28774E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28774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8774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28774E"/>
    <w:pPr>
      <w:spacing w:after="160" w:line="240" w:lineRule="exact"/>
    </w:pPr>
    <w:rPr>
      <w:rFonts w:ascii="Verdana" w:hAnsi="Verdana"/>
      <w:lang w:val="ru-RU"/>
    </w:rPr>
  </w:style>
  <w:style w:type="paragraph" w:styleId="af2">
    <w:name w:val="Normal (Web)"/>
    <w:basedOn w:val="a"/>
    <w:rsid w:val="0028774E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Style43">
    <w:name w:val="Style43"/>
    <w:basedOn w:val="a"/>
    <w:rsid w:val="0028774E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28774E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28774E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774E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28774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8774E"/>
    <w:pPr>
      <w:spacing w:line="360" w:lineRule="auto"/>
      <w:jc w:val="center"/>
    </w:pPr>
    <w:rPr>
      <w:sz w:val="28"/>
      <w:lang w:val="ru-RU"/>
    </w:rPr>
  </w:style>
  <w:style w:type="character" w:customStyle="1" w:styleId="24">
    <w:name w:val="Основной текст 2 Знак"/>
    <w:basedOn w:val="a0"/>
    <w:link w:val="23"/>
    <w:rsid w:val="00287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List Number 5"/>
    <w:basedOn w:val="a"/>
    <w:rsid w:val="0028774E"/>
    <w:pPr>
      <w:numPr>
        <w:numId w:val="7"/>
      </w:numPr>
    </w:pPr>
    <w:rPr>
      <w:sz w:val="24"/>
      <w:lang w:val="ru-RU"/>
    </w:rPr>
  </w:style>
  <w:style w:type="paragraph" w:customStyle="1" w:styleId="210">
    <w:name w:val="Основной текст 21"/>
    <w:basedOn w:val="11"/>
    <w:rsid w:val="0028774E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28774E"/>
    <w:pPr>
      <w:keepNext/>
      <w:widowControl/>
      <w:outlineLvl w:val="7"/>
    </w:pPr>
    <w:rPr>
      <w:bCs w:val="0"/>
      <w:snapToGrid/>
      <w:sz w:val="24"/>
    </w:rPr>
  </w:style>
  <w:style w:type="paragraph" w:customStyle="1" w:styleId="110">
    <w:name w:val="Заголовок 11"/>
    <w:basedOn w:val="11"/>
    <w:next w:val="11"/>
    <w:rsid w:val="0028774E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28774E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2877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8774E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Strong"/>
    <w:qFormat/>
    <w:rsid w:val="0028774E"/>
    <w:rPr>
      <w:b/>
      <w:bCs/>
    </w:rPr>
  </w:style>
  <w:style w:type="character" w:styleId="af4">
    <w:name w:val="Hyperlink"/>
    <w:rsid w:val="0028774E"/>
    <w:rPr>
      <w:color w:val="0563C1"/>
      <w:u w:val="single"/>
    </w:rPr>
  </w:style>
  <w:style w:type="numbering" w:customStyle="1" w:styleId="13">
    <w:name w:val="Нет списка1"/>
    <w:next w:val="a2"/>
    <w:semiHidden/>
    <w:unhideWhenUsed/>
    <w:rsid w:val="0028774E"/>
  </w:style>
  <w:style w:type="paragraph" w:styleId="af5">
    <w:name w:val="No Spacing"/>
    <w:uiPriority w:val="1"/>
    <w:qFormat/>
    <w:rsid w:val="002877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28774E"/>
    <w:pPr>
      <w:widowControl w:val="0"/>
      <w:autoSpaceDE w:val="0"/>
      <w:autoSpaceDN w:val="0"/>
      <w:adjustRightInd w:val="0"/>
      <w:spacing w:line="194" w:lineRule="exact"/>
      <w:ind w:firstLine="518"/>
      <w:jc w:val="both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8774E"/>
  </w:style>
  <w:style w:type="numbering" w:customStyle="1" w:styleId="25">
    <w:name w:val="Нет списка2"/>
    <w:next w:val="a2"/>
    <w:semiHidden/>
    <w:unhideWhenUsed/>
    <w:rsid w:val="00287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10895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5</cp:revision>
  <dcterms:created xsi:type="dcterms:W3CDTF">2019-05-15T14:28:00Z</dcterms:created>
  <dcterms:modified xsi:type="dcterms:W3CDTF">2019-05-18T07:43:00Z</dcterms:modified>
</cp:coreProperties>
</file>