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18899" w14:textId="77777777" w:rsidR="004A317C" w:rsidRPr="00831159" w:rsidRDefault="004A317C" w:rsidP="004A317C">
      <w:pPr>
        <w:keepNext/>
        <w:widowControl w:val="0"/>
        <w:suppressAutoHyphens/>
        <w:autoSpaceDE w:val="0"/>
        <w:autoSpaceDN w:val="0"/>
        <w:ind w:firstLine="709"/>
        <w:jc w:val="center"/>
        <w:textAlignment w:val="baseline"/>
        <w:outlineLvl w:val="0"/>
        <w:rPr>
          <w:rFonts w:eastAsia="SimSun" w:cs="Mangal"/>
          <w:b/>
          <w:bCs/>
          <w:kern w:val="3"/>
          <w:sz w:val="24"/>
          <w:szCs w:val="24"/>
          <w:lang w:val="ru-RU" w:eastAsia="zh-CN" w:bidi="hi-IN"/>
        </w:rPr>
      </w:pPr>
      <w:r w:rsidRPr="00831159">
        <w:rPr>
          <w:rFonts w:eastAsia="SimSun" w:cs="Mangal"/>
          <w:b/>
          <w:bCs/>
          <w:kern w:val="3"/>
          <w:sz w:val="24"/>
          <w:szCs w:val="24"/>
          <w:lang w:val="ru-RU" w:eastAsia="zh-CN" w:bidi="hi-IN"/>
        </w:rPr>
        <w:t>АННОТАЦИЯ</w:t>
      </w:r>
    </w:p>
    <w:p w14:paraId="6D122262" w14:textId="77777777" w:rsidR="004A317C" w:rsidRDefault="004A317C" w:rsidP="004A317C">
      <w:pPr>
        <w:keepNext/>
        <w:widowControl w:val="0"/>
        <w:suppressAutoHyphens/>
        <w:autoSpaceDE w:val="0"/>
        <w:autoSpaceDN w:val="0"/>
        <w:ind w:firstLine="709"/>
        <w:jc w:val="center"/>
        <w:textAlignment w:val="baseline"/>
        <w:outlineLvl w:val="0"/>
        <w:rPr>
          <w:rFonts w:eastAsia="SimSun" w:cs="Mangal"/>
          <w:kern w:val="3"/>
          <w:sz w:val="24"/>
          <w:szCs w:val="24"/>
          <w:lang w:val="ru-RU" w:eastAsia="zh-CN" w:bidi="hi-IN"/>
        </w:rPr>
      </w:pPr>
      <w:r w:rsidRPr="00831159">
        <w:rPr>
          <w:rFonts w:eastAsia="SimSun" w:cs="Mangal"/>
          <w:b/>
          <w:bCs/>
          <w:kern w:val="3"/>
          <w:sz w:val="24"/>
          <w:szCs w:val="24"/>
          <w:lang w:val="ru-RU" w:eastAsia="zh-CN" w:bidi="hi-IN"/>
        </w:rPr>
        <w:t>ПРОГРАММЫ УЧЕБНОЙ ДИСЦИПЛИНЫ «Русский язык»</w:t>
      </w:r>
    </w:p>
    <w:p w14:paraId="6BBDEA68" w14:textId="77777777" w:rsidR="004A317C" w:rsidRPr="00831159" w:rsidRDefault="004A317C" w:rsidP="004A317C">
      <w:pPr>
        <w:keepNext/>
        <w:widowControl w:val="0"/>
        <w:suppressAutoHyphens/>
        <w:autoSpaceDE w:val="0"/>
        <w:autoSpaceDN w:val="0"/>
        <w:ind w:firstLine="709"/>
        <w:jc w:val="center"/>
        <w:textAlignment w:val="baseline"/>
        <w:outlineLvl w:val="0"/>
        <w:rPr>
          <w:rFonts w:eastAsia="SimSun" w:cs="Mangal"/>
          <w:bCs/>
          <w:kern w:val="3"/>
          <w:sz w:val="24"/>
          <w:szCs w:val="24"/>
          <w:lang w:val="ru-RU" w:eastAsia="zh-CN" w:bidi="hi-IN"/>
        </w:rPr>
      </w:pPr>
      <w:r w:rsidRPr="00831159">
        <w:rPr>
          <w:rFonts w:eastAsia="SimSun" w:cs="Mangal"/>
          <w:kern w:val="3"/>
          <w:sz w:val="24"/>
          <w:szCs w:val="24"/>
          <w:lang w:val="ru-RU" w:eastAsia="zh-CN" w:bidi="hi-IN"/>
        </w:rPr>
        <w:t xml:space="preserve">специальности </w:t>
      </w:r>
      <w:r w:rsidRPr="00831159">
        <w:rPr>
          <w:color w:val="000000"/>
          <w:spacing w:val="-17"/>
          <w:w w:val="108"/>
          <w:sz w:val="24"/>
          <w:szCs w:val="24"/>
          <w:lang w:val="ru-RU"/>
        </w:rPr>
        <w:t>35.02.0</w:t>
      </w:r>
      <w:r w:rsidR="00C4231A">
        <w:rPr>
          <w:color w:val="000000"/>
          <w:spacing w:val="-17"/>
          <w:w w:val="108"/>
          <w:sz w:val="24"/>
          <w:szCs w:val="24"/>
          <w:lang w:val="ru-RU"/>
        </w:rPr>
        <w:t>6</w:t>
      </w:r>
      <w:r w:rsidRPr="00831159">
        <w:rPr>
          <w:color w:val="000000"/>
          <w:spacing w:val="-17"/>
          <w:w w:val="108"/>
          <w:sz w:val="24"/>
          <w:szCs w:val="24"/>
          <w:lang w:val="ru-RU"/>
        </w:rPr>
        <w:t xml:space="preserve"> «</w:t>
      </w:r>
      <w:r w:rsidR="00C4231A">
        <w:rPr>
          <w:color w:val="000000"/>
          <w:spacing w:val="-17"/>
          <w:w w:val="108"/>
          <w:sz w:val="24"/>
          <w:szCs w:val="24"/>
          <w:lang w:val="ru-RU"/>
        </w:rPr>
        <w:t>Технология производства и переработки сельскохозяйственной продукции</w:t>
      </w:r>
      <w:r w:rsidRPr="00831159">
        <w:rPr>
          <w:color w:val="000000"/>
          <w:spacing w:val="-17"/>
          <w:w w:val="108"/>
          <w:sz w:val="24"/>
          <w:szCs w:val="24"/>
          <w:lang w:val="ru-RU"/>
        </w:rPr>
        <w:t>»</w:t>
      </w:r>
    </w:p>
    <w:p w14:paraId="6FD68BB1"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Calibri" w:eastAsia="Calibri" w:hAnsi="Calibri" w:cs="Calibri"/>
          <w:kern w:val="3"/>
          <w:sz w:val="24"/>
          <w:szCs w:val="24"/>
          <w:lang w:val="ru-RU" w:eastAsia="zh-CN" w:bidi="hi-IN"/>
        </w:rPr>
        <w:t xml:space="preserve"> </w:t>
      </w:r>
      <w:r w:rsidRPr="00831159">
        <w:rPr>
          <w:rFonts w:eastAsia="SimSun" w:cs="Mangal"/>
          <w:kern w:val="3"/>
          <w:sz w:val="24"/>
          <w:szCs w:val="24"/>
          <w:lang w:val="ru-RU" w:eastAsia="zh-CN" w:bidi="hi-IN"/>
        </w:rPr>
        <w:t xml:space="preserve">Содержание программы «Русский язык» направлено на достижение следующих </w:t>
      </w:r>
      <w:r w:rsidRPr="00831159">
        <w:rPr>
          <w:rFonts w:eastAsia="SimSun" w:cs="Mangal"/>
          <w:b/>
          <w:kern w:val="3"/>
          <w:sz w:val="24"/>
          <w:szCs w:val="24"/>
          <w:lang w:val="ru-RU" w:eastAsia="zh-CN" w:bidi="hi-IN"/>
        </w:rPr>
        <w:t>целей:</w:t>
      </w:r>
    </w:p>
    <w:p w14:paraId="14BA0582"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совершенствование общеучебных умений и навыков обучаемых: языковых, речемыслительных, орфографических, пунктуационных, стилистических;</w:t>
      </w:r>
    </w:p>
    <w:p w14:paraId="3F71F79C"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формирование функциональной грамотности и всех видов компетенций (лингвистической (языковедческой), коммуникативной, культуроведческой);</w:t>
      </w:r>
    </w:p>
    <w:p w14:paraId="1234FC08"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15B58903"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70560437"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xml:space="preserve">Освоение содержания учебной дисциплины «Русский язык» обеспечивает достижение студентами следующих </w:t>
      </w:r>
      <w:r w:rsidRPr="00831159">
        <w:rPr>
          <w:rFonts w:eastAsia="SimSun" w:cs="Mangal"/>
          <w:b/>
          <w:kern w:val="3"/>
          <w:sz w:val="24"/>
          <w:szCs w:val="24"/>
          <w:lang w:val="ru-RU" w:eastAsia="zh-CN" w:bidi="hi-IN"/>
        </w:rPr>
        <w:t>результатов:</w:t>
      </w:r>
    </w:p>
    <w:p w14:paraId="2EECA0CD"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b/>
          <w:i/>
          <w:kern w:val="3"/>
          <w:sz w:val="24"/>
          <w:szCs w:val="24"/>
          <w:lang w:val="ru-RU" w:eastAsia="zh-CN" w:bidi="hi-IN"/>
        </w:rPr>
        <w:t>личностных</w:t>
      </w:r>
      <w:r w:rsidRPr="00831159">
        <w:rPr>
          <w:rFonts w:eastAsia="SimSun" w:cs="Mangal"/>
          <w:kern w:val="3"/>
          <w:sz w:val="24"/>
          <w:szCs w:val="24"/>
          <w:lang w:val="ru-RU" w:eastAsia="zh-CN" w:bidi="hi-IN"/>
        </w:rPr>
        <w:t xml:space="preserve"> </w:t>
      </w:r>
      <w:r w:rsidRPr="00831159">
        <w:rPr>
          <w:rFonts w:eastAsia="SimSun" w:cs="Mangal"/>
          <w:kern w:val="3"/>
          <w:sz w:val="24"/>
          <w:szCs w:val="24"/>
          <w:lang w:val="ru-RU" w:eastAsia="zh-CN" w:bidi="hi-IN"/>
        </w:rPr>
        <w:tab/>
      </w:r>
      <w:r w:rsidRPr="00831159">
        <w:rPr>
          <w:rFonts w:eastAsia="SimSun" w:cs="Mangal"/>
          <w:b/>
          <w:kern w:val="3"/>
          <w:sz w:val="24"/>
          <w:szCs w:val="24"/>
          <w:lang w:val="ru-RU" w:eastAsia="zh-CN" w:bidi="hi-IN"/>
        </w:rPr>
        <w:t>:</w:t>
      </w:r>
    </w:p>
    <w:p w14:paraId="46E1A4D3"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14:paraId="597D1003" w14:textId="77777777" w:rsidR="004A317C" w:rsidRPr="00831159" w:rsidRDefault="004A317C" w:rsidP="004A317C">
      <w:pPr>
        <w:tabs>
          <w:tab w:val="center" w:pos="625"/>
          <w:tab w:val="center" w:pos="4751"/>
        </w:tabs>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t xml:space="preserve"> </w:t>
      </w:r>
      <w:r w:rsidRPr="00831159">
        <w:rPr>
          <w:rFonts w:eastAsia="SimSun" w:cs="Mangal"/>
          <w:kern w:val="3"/>
          <w:sz w:val="24"/>
          <w:szCs w:val="24"/>
          <w:lang w:val="ru-RU" w:eastAsia="zh-CN" w:bidi="hi-IN"/>
        </w:rPr>
        <w:t>понимание роли родного языка как основы успешной социализации личности;</w:t>
      </w:r>
    </w:p>
    <w:p w14:paraId="2DDC295E"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осознание эстетической ценности, потребности сохранить чистоту русского языка как явления национальной культуры;</w:t>
      </w:r>
    </w:p>
    <w:p w14:paraId="722BD2A9"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163DA398"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14:paraId="55B9BDFB"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готовность и способность к самостоятельной, творческой и ответственной деятельности;</w:t>
      </w:r>
    </w:p>
    <w:p w14:paraId="51BA3620"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способность к самооценке на основе наблюдения за собственной речью, потребность речевого самосовершенствования;</w:t>
      </w:r>
    </w:p>
    <w:p w14:paraId="6FBB51B3"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b/>
          <w:i/>
          <w:kern w:val="3"/>
          <w:sz w:val="24"/>
          <w:szCs w:val="24"/>
          <w:lang w:val="ru-RU" w:eastAsia="zh-CN" w:bidi="hi-IN"/>
        </w:rPr>
        <w:t>метапредметных</w:t>
      </w:r>
      <w:r w:rsidRPr="00831159">
        <w:rPr>
          <w:rFonts w:eastAsia="SimSun" w:cs="Mangal"/>
          <w:b/>
          <w:kern w:val="3"/>
          <w:sz w:val="24"/>
          <w:szCs w:val="24"/>
          <w:lang w:val="ru-RU" w:eastAsia="zh-CN" w:bidi="hi-IN"/>
        </w:rPr>
        <w:t>:</w:t>
      </w:r>
    </w:p>
    <w:p w14:paraId="003A2556"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всеми видами речевой деятельности: аудированием, чтением (пониманием), говорением, письмом;</w:t>
      </w:r>
    </w:p>
    <w:p w14:paraId="51B6F788"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14:paraId="73430B73"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6E1B2A58"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овладение нормами речевого поведения в различных ситуациях межличностного и межкультурного общения;</w:t>
      </w:r>
    </w:p>
    <w:p w14:paraId="23345DA5"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w:t>
      </w:r>
      <w:r w:rsidRPr="00831159">
        <w:rPr>
          <w:rFonts w:eastAsia="SimSun" w:cs="Mangal"/>
          <w:kern w:val="3"/>
          <w:sz w:val="24"/>
          <w:szCs w:val="24"/>
          <w:lang w:val="ru-RU" w:eastAsia="zh-CN" w:bidi="hi-IN"/>
        </w:rPr>
        <w:lastRenderedPageBreak/>
        <w:t>информации, критически оценивать и интерпретировать информацию, получаемую из различных источников;</w:t>
      </w:r>
    </w:p>
    <w:p w14:paraId="2AF9372B"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14:paraId="35C63740"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b/>
          <w:i/>
          <w:kern w:val="3"/>
          <w:sz w:val="24"/>
          <w:szCs w:val="24"/>
          <w:lang w:val="ru-RU" w:eastAsia="zh-CN" w:bidi="hi-IN"/>
        </w:rPr>
        <w:t>предметных</w:t>
      </w:r>
      <w:r w:rsidRPr="00831159">
        <w:rPr>
          <w:rFonts w:eastAsia="SimSun" w:cs="Mangal"/>
          <w:b/>
          <w:kern w:val="3"/>
          <w:sz w:val="24"/>
          <w:szCs w:val="24"/>
          <w:lang w:val="ru-RU" w:eastAsia="zh-CN" w:bidi="hi-IN"/>
        </w:rPr>
        <w:t>:</w:t>
      </w:r>
    </w:p>
    <w:p w14:paraId="104268CC" w14:textId="77777777" w:rsidR="004A317C" w:rsidRPr="00831159" w:rsidRDefault="004A317C" w:rsidP="004A317C">
      <w:pPr>
        <w:tabs>
          <w:tab w:val="center" w:pos="2375"/>
          <w:tab w:val="center" w:pos="4855"/>
          <w:tab w:val="center" w:pos="6103"/>
          <w:tab w:val="center" w:pos="6938"/>
          <w:tab w:val="center" w:pos="8107"/>
          <w:tab w:val="center" w:pos="9148"/>
        </w:tabs>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xml:space="preserve">- сформированность представлений о </w:t>
      </w:r>
      <w:r w:rsidRPr="00831159">
        <w:rPr>
          <w:rFonts w:eastAsia="SimSun" w:cs="Mangal"/>
          <w:kern w:val="3"/>
          <w:sz w:val="24"/>
          <w:szCs w:val="24"/>
          <w:lang w:val="ru-RU" w:eastAsia="zh-CN" w:bidi="hi-IN"/>
        </w:rPr>
        <w:tab/>
        <w:t>системе стилей языка художественной литературы</w:t>
      </w:r>
    </w:p>
    <w:p w14:paraId="5EBB05B7"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сформированность понятий о нормах русского литературного языка и применение знаний о них в речевой практике;</w:t>
      </w:r>
    </w:p>
    <w:p w14:paraId="47D732BE"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25C28721"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навыками самоанализа и самооценки на основе наблюдений за собственной речью;</w:t>
      </w:r>
    </w:p>
    <w:p w14:paraId="32C6CA3E"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умением анализировать текст с точки зрения наличия в нем явной и скрытой, основной и второстепенной информации;</w:t>
      </w:r>
    </w:p>
    <w:p w14:paraId="0F496A6B"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умением представлять тексты в виде тезисов, конспектов, аннотаций, рефератов, сочинений различных жанров;</w:t>
      </w:r>
    </w:p>
    <w:p w14:paraId="0E843FB3"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сформированность представлений об изобразительно-выразительных возможностях русского языка;</w:t>
      </w:r>
    </w:p>
    <w:p w14:paraId="028C6BAE"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сформированность умений учитывать исторический, историко-культурный контекст и контекст творчества писателя в процессе анализа текста;</w:t>
      </w:r>
    </w:p>
    <w:p w14:paraId="600BA7C8"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способность выявлять в художественных текстах образы, темы и проблемы и</w:t>
      </w:r>
      <w:r w:rsidRPr="00831159">
        <w:rPr>
          <w:rFonts w:eastAsia="Georgia" w:cs="Georgia"/>
          <w:kern w:val="3"/>
          <w:sz w:val="24"/>
          <w:szCs w:val="24"/>
          <w:lang w:val="ru-RU" w:eastAsia="zh-CN" w:bidi="hi-IN"/>
        </w:rPr>
        <w:t xml:space="preserve"> </w:t>
      </w:r>
      <w:r w:rsidRPr="00831159">
        <w:rPr>
          <w:rFonts w:eastAsia="SimSun" w:cs="Mangal"/>
          <w:kern w:val="3"/>
          <w:sz w:val="24"/>
          <w:szCs w:val="24"/>
          <w:lang w:val="ru-RU" w:eastAsia="zh-CN" w:bidi="hi-IN"/>
        </w:rPr>
        <w:t>выражать свое отношение к теме, проблеме текста в развернутых аргументированных устных и письменных высказываниях;</w:t>
      </w:r>
    </w:p>
    <w:p w14:paraId="3A309EFE"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76504000"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сформированность представлений о системе стилей языка художественной литературы.</w:t>
      </w:r>
    </w:p>
    <w:p w14:paraId="7FB43602"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b/>
          <w:bCs/>
          <w:kern w:val="3"/>
          <w:sz w:val="24"/>
          <w:szCs w:val="24"/>
          <w:lang w:val="ru-RU" w:eastAsia="zh-CN" w:bidi="hi-IN"/>
        </w:rPr>
        <w:t xml:space="preserve">Место дисциплины в учебном плане: </w:t>
      </w:r>
      <w:r w:rsidRPr="00831159">
        <w:rPr>
          <w:rFonts w:eastAsia="SimSun" w:cs="Mangal"/>
          <w:kern w:val="3"/>
          <w:sz w:val="24"/>
          <w:szCs w:val="24"/>
          <w:lang w:val="ru-RU" w:eastAsia="zh-CN" w:bidi="hi-IN"/>
        </w:rPr>
        <w:t>учебная дисциплина «Русский язык» является учебным предметом о</w:t>
      </w:r>
      <w:r>
        <w:rPr>
          <w:rFonts w:eastAsia="SimSun" w:cs="Mangal"/>
          <w:kern w:val="3"/>
          <w:sz w:val="24"/>
          <w:szCs w:val="24"/>
          <w:lang w:val="ru-RU" w:eastAsia="zh-CN" w:bidi="hi-IN"/>
        </w:rPr>
        <w:t xml:space="preserve">бязательной предметной области </w:t>
      </w:r>
      <w:r w:rsidRPr="00831159">
        <w:rPr>
          <w:rFonts w:eastAsia="SimSun" w:cs="Mangal"/>
          <w:kern w:val="3"/>
          <w:sz w:val="24"/>
          <w:szCs w:val="24"/>
          <w:lang w:val="ru-RU" w:eastAsia="zh-CN" w:bidi="hi-IN"/>
        </w:rPr>
        <w:t>«Русский язык и литература» ФГОС среднего общего образования.</w:t>
      </w:r>
    </w:p>
    <w:p w14:paraId="3F88EE3A"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b/>
          <w:bCs/>
          <w:kern w:val="3"/>
          <w:sz w:val="24"/>
          <w:szCs w:val="24"/>
          <w:lang w:val="ru-RU" w:eastAsia="zh-CN" w:bidi="hi-IN"/>
        </w:rPr>
        <w:t>Содержание дисциплины</w:t>
      </w:r>
      <w:r w:rsidRPr="00831159">
        <w:rPr>
          <w:rFonts w:eastAsia="SimSun" w:cs="Mangal"/>
          <w:kern w:val="3"/>
          <w:sz w:val="24"/>
          <w:szCs w:val="24"/>
          <w:lang w:val="ru-RU" w:eastAsia="zh-CN" w:bidi="hi-IN"/>
        </w:rPr>
        <w:t xml:space="preserve">: Язык как система. Основные уровни языка. Русский язык в современном мире. Понятие о русском литературном языке и языковой норме. Язык и речь.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 Разговорный стиль речи, его основные признаки, сфера использования. Научный стиль речи. Основные жанры научного стиля. Официально-деловой стиль речи, его признаки, назначение. Жанры официально-делового стиля. Публицистический стиль речи, его назначение. Основные жанры публицистического стиля. Художественный стиль речи, его основные признаки. Текст как произведение речи. Признаки, структура текста. Информационная переработка текста. Функционально-смысловые типы речи (повествование, описание, рассуждение). Изучение особенностей построения текста разных функциональных типов. 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 Орфоэпические нормы: произносительные нормы и нормы </w:t>
      </w:r>
      <w:r w:rsidRPr="00831159">
        <w:rPr>
          <w:rFonts w:eastAsia="SimSun" w:cs="Mangal"/>
          <w:kern w:val="3"/>
          <w:sz w:val="24"/>
          <w:szCs w:val="24"/>
          <w:lang w:val="ru-RU" w:eastAsia="zh-CN" w:bidi="hi-IN"/>
        </w:rPr>
        <w:lastRenderedPageBreak/>
        <w:t xml:space="preserve">ударения. Благозвучие речи. Звукопись как изобразительное средство. Ассонанс, аллитерация. Правописание безударных гласных, звонких и глухих согласных. Употребление буквы </w:t>
      </w:r>
      <w:r w:rsidRPr="00831159">
        <w:rPr>
          <w:rFonts w:eastAsia="SimSun" w:cs="Mangal"/>
          <w:i/>
          <w:kern w:val="3"/>
          <w:sz w:val="24"/>
          <w:szCs w:val="24"/>
          <w:lang w:val="ru-RU" w:eastAsia="zh-CN" w:bidi="hi-IN"/>
        </w:rPr>
        <w:t>ь</w:t>
      </w:r>
      <w:r w:rsidRPr="00831159">
        <w:rPr>
          <w:rFonts w:eastAsia="SimSun" w:cs="Mangal"/>
          <w:kern w:val="3"/>
          <w:sz w:val="24"/>
          <w:szCs w:val="24"/>
          <w:lang w:val="ru-RU" w:eastAsia="zh-CN" w:bidi="hi-IN"/>
        </w:rPr>
        <w:t xml:space="preserve">. Правописание </w:t>
      </w:r>
      <w:r w:rsidRPr="00831159">
        <w:rPr>
          <w:rFonts w:eastAsia="SimSun" w:cs="Mangal"/>
          <w:i/>
          <w:kern w:val="3"/>
          <w:sz w:val="24"/>
          <w:szCs w:val="24"/>
          <w:lang w:val="ru-RU" w:eastAsia="zh-CN" w:bidi="hi-IN"/>
        </w:rPr>
        <w:t>о</w:t>
      </w:r>
      <w:r w:rsidRPr="00831159">
        <w:rPr>
          <w:rFonts w:eastAsia="SimSun" w:cs="Mangal"/>
          <w:kern w:val="3"/>
          <w:sz w:val="24"/>
          <w:szCs w:val="24"/>
          <w:lang w:val="ru-RU" w:eastAsia="zh-CN" w:bidi="hi-IN"/>
        </w:rPr>
        <w:t>/</w:t>
      </w:r>
      <w:r w:rsidRPr="00831159">
        <w:rPr>
          <w:rFonts w:eastAsia="SimSun" w:cs="Mangal"/>
          <w:i/>
          <w:kern w:val="3"/>
          <w:sz w:val="24"/>
          <w:szCs w:val="24"/>
          <w:lang w:val="ru-RU" w:eastAsia="zh-CN" w:bidi="hi-IN"/>
        </w:rPr>
        <w:t>е</w:t>
      </w:r>
      <w:r w:rsidRPr="00831159">
        <w:rPr>
          <w:rFonts w:eastAsia="SimSun" w:cs="Mangal"/>
          <w:kern w:val="3"/>
          <w:sz w:val="24"/>
          <w:szCs w:val="24"/>
          <w:lang w:val="ru-RU" w:eastAsia="zh-CN" w:bidi="hi-IN"/>
        </w:rPr>
        <w:t xml:space="preserve"> после шипящих и </w:t>
      </w:r>
      <w:r w:rsidRPr="00831159">
        <w:rPr>
          <w:rFonts w:eastAsia="SimSun" w:cs="Mangal"/>
          <w:i/>
          <w:kern w:val="3"/>
          <w:sz w:val="24"/>
          <w:szCs w:val="24"/>
          <w:lang w:val="ru-RU" w:eastAsia="zh-CN" w:bidi="hi-IN"/>
        </w:rPr>
        <w:t>ц</w:t>
      </w:r>
      <w:r w:rsidRPr="00831159">
        <w:rPr>
          <w:rFonts w:eastAsia="SimSun" w:cs="Mangal"/>
          <w:kern w:val="3"/>
          <w:sz w:val="24"/>
          <w:szCs w:val="24"/>
          <w:lang w:val="ru-RU" w:eastAsia="zh-CN" w:bidi="hi-IN"/>
        </w:rPr>
        <w:t xml:space="preserve">. Правописание приставок на </w:t>
      </w:r>
      <w:r w:rsidRPr="00831159">
        <w:rPr>
          <w:rFonts w:eastAsia="SimSun" w:cs="Mangal"/>
          <w:i/>
          <w:kern w:val="3"/>
          <w:sz w:val="24"/>
          <w:szCs w:val="24"/>
          <w:lang w:val="ru-RU" w:eastAsia="zh-CN" w:bidi="hi-IN"/>
        </w:rPr>
        <w:t>з</w:t>
      </w:r>
      <w:r w:rsidRPr="00831159">
        <w:rPr>
          <w:rFonts w:eastAsia="SimSun" w:cs="Mangal"/>
          <w:kern w:val="3"/>
          <w:sz w:val="24"/>
          <w:szCs w:val="24"/>
          <w:lang w:val="ru-RU" w:eastAsia="zh-CN" w:bidi="hi-IN"/>
        </w:rPr>
        <w:t xml:space="preserve">- / </w:t>
      </w:r>
      <w:r w:rsidRPr="00831159">
        <w:rPr>
          <w:rFonts w:eastAsia="SimSun" w:cs="Mangal"/>
          <w:i/>
          <w:kern w:val="3"/>
          <w:sz w:val="24"/>
          <w:szCs w:val="24"/>
          <w:lang w:val="ru-RU" w:eastAsia="zh-CN" w:bidi="hi-IN"/>
        </w:rPr>
        <w:t>с</w:t>
      </w:r>
      <w:r w:rsidRPr="00831159">
        <w:rPr>
          <w:rFonts w:eastAsia="SimSun" w:cs="Mangal"/>
          <w:kern w:val="3"/>
          <w:sz w:val="24"/>
          <w:szCs w:val="24"/>
          <w:lang w:val="ru-RU" w:eastAsia="zh-CN" w:bidi="hi-IN"/>
        </w:rPr>
        <w:t xml:space="preserve">-. Правописание </w:t>
      </w:r>
      <w:r w:rsidRPr="00831159">
        <w:rPr>
          <w:rFonts w:eastAsia="SimSun" w:cs="Mangal"/>
          <w:i/>
          <w:kern w:val="3"/>
          <w:sz w:val="24"/>
          <w:szCs w:val="24"/>
          <w:lang w:val="ru-RU" w:eastAsia="zh-CN" w:bidi="hi-IN"/>
        </w:rPr>
        <w:t>и</w:t>
      </w:r>
      <w:r w:rsidRPr="00831159">
        <w:rPr>
          <w:rFonts w:eastAsia="SimSun" w:cs="Mangal"/>
          <w:kern w:val="3"/>
          <w:sz w:val="24"/>
          <w:szCs w:val="24"/>
          <w:lang w:val="ru-RU" w:eastAsia="zh-CN" w:bidi="hi-IN"/>
        </w:rPr>
        <w:t>/</w:t>
      </w:r>
      <w:r w:rsidRPr="00831159">
        <w:rPr>
          <w:rFonts w:eastAsia="SimSun" w:cs="Mangal"/>
          <w:i/>
          <w:kern w:val="3"/>
          <w:sz w:val="24"/>
          <w:szCs w:val="24"/>
          <w:lang w:val="ru-RU" w:eastAsia="zh-CN" w:bidi="hi-IN"/>
        </w:rPr>
        <w:t>ы</w:t>
      </w:r>
      <w:r w:rsidRPr="00831159">
        <w:rPr>
          <w:rFonts w:eastAsia="SimSun" w:cs="Mangal"/>
          <w:kern w:val="3"/>
          <w:sz w:val="24"/>
          <w:szCs w:val="24"/>
          <w:lang w:val="ru-RU" w:eastAsia="zh-CN" w:bidi="hi-IN"/>
        </w:rPr>
        <w:t xml:space="preserve"> после приставок. Слово в лексической системе языка. Лексическое и грамматическое значение слова. Многозначность слова. Прямое и переносное значение слова. Омонимы, синонимы, антонимы, паронимы и их употребление</w:t>
      </w:r>
      <w:r w:rsidRPr="00831159">
        <w:rPr>
          <w:rFonts w:eastAsia="SimSun" w:cs="Mangal"/>
          <w:i/>
          <w:kern w:val="3"/>
          <w:sz w:val="24"/>
          <w:szCs w:val="24"/>
          <w:lang w:val="ru-RU" w:eastAsia="zh-CN" w:bidi="hi-IN"/>
        </w:rPr>
        <w:t xml:space="preserve">. </w:t>
      </w:r>
      <w:r w:rsidRPr="00831159">
        <w:rPr>
          <w:rFonts w:eastAsia="SimSun" w:cs="Mangal"/>
          <w:kern w:val="3"/>
          <w:sz w:val="24"/>
          <w:szCs w:val="24"/>
          <w:lang w:val="ru-RU" w:eastAsia="zh-CN" w:bidi="hi-IN"/>
        </w:rPr>
        <w:t xml:space="preserve">Изобразительные возможности синонимов, антонимов, омонимов, паронимов. Контекстуальные синонимы и антонимы. Градация. Антитеза. Русская лексика с точки зрения ее происхождения (исконно русская, заимствованная лексика, старославянизмы). 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 Активный и пассивный словарный запас; архаизмы, историзмы, неологизмы.  Русские пословицы и поговорки. Фразеологизмы. Отличие фразеологизма от слова. Употребление фразеологизмов в речи. Афоризмы. Лексико-фразеологический разбор. Лексические нормы. Лексические ошибки и их исправление. Понятие морфемы как значимой части слова. Многозначность морфем.  Морфемный разбор слова. Способы словообразования. Словообразование знаменательных частей речи. Особенности словообразования профессиональной лексики и терминов. Выработка навыка составления слов с помощью различных словообразовательных моделей и способов словообразования. Правописание чередующихся гласных в корнях слов. Правописание приставок </w:t>
      </w:r>
      <w:r w:rsidRPr="00831159">
        <w:rPr>
          <w:rFonts w:eastAsia="SimSun" w:cs="Mangal"/>
          <w:i/>
          <w:kern w:val="3"/>
          <w:sz w:val="24"/>
          <w:szCs w:val="24"/>
          <w:lang w:val="ru-RU" w:eastAsia="zh-CN" w:bidi="hi-IN"/>
        </w:rPr>
        <w:t>при</w:t>
      </w:r>
      <w:r w:rsidRPr="00831159">
        <w:rPr>
          <w:rFonts w:eastAsia="SimSun" w:cs="Mangal"/>
          <w:kern w:val="3"/>
          <w:sz w:val="24"/>
          <w:szCs w:val="24"/>
          <w:lang w:val="ru-RU" w:eastAsia="zh-CN" w:bidi="hi-IN"/>
        </w:rPr>
        <w:t xml:space="preserve">- / </w:t>
      </w:r>
      <w:r w:rsidRPr="00831159">
        <w:rPr>
          <w:rFonts w:eastAsia="SimSun" w:cs="Mangal"/>
          <w:i/>
          <w:kern w:val="3"/>
          <w:sz w:val="24"/>
          <w:szCs w:val="24"/>
          <w:lang w:val="ru-RU" w:eastAsia="zh-CN" w:bidi="hi-IN"/>
        </w:rPr>
        <w:t>пре</w:t>
      </w:r>
      <w:r w:rsidRPr="00831159">
        <w:rPr>
          <w:rFonts w:eastAsia="SimSun" w:cs="Mangal"/>
          <w:kern w:val="3"/>
          <w:sz w:val="24"/>
          <w:szCs w:val="24"/>
          <w:lang w:val="ru-RU" w:eastAsia="zh-CN" w:bidi="hi-IN"/>
        </w:rPr>
        <w:t>-. Правописание сложных слов. Наблюдение над функционированием правил орфографии и пунктуации в образцах письменных текстов. 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Обобщающее повторение морфологии (существительное, прилагательное, местоимение, глагол, причастие, деепричастие, числительное, наречие, слова категории состояния). Морфологический разбор частей речи. Служебные части речи: предлог, союз, частица. Подбор текстов с определенными орфограммами и пунктограммами. Основные единицы синтаксиса. Словосочетание, предложение, сложное синтаксическое целое. Словосочетание.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Синонимия словосочетаний. Простое предложение. Виды предложений по цели высказывания; восклицательные предложения. Интонационное богатство русской речи. Второстепенные члены предложения (определение, приложение, обстоятельство, дополнение). Роль второстепенных членов предложения в построении текста. Сложносочиненное предложение. Знаки препинания в сложносочиненном предложении. Употребление сложносочиненных предложений в речи. Сложноподчиненное предложение. Знаки препинания в сложноподчиненном предложении. Бессоюзное сложное предложение. Знаки препинания в бессоюзном сложном предложении. Использование бессоюзных сложных предложений в речи. 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Способы передачи чужой речи. Знаки препинания при прямой речи. Замена прямой речи косвенной. Знаки препинания при цитатах. Составление схем простых и сложных предложений и составление предложений по схемам.</w:t>
      </w:r>
    </w:p>
    <w:p w14:paraId="2F75CACD" w14:textId="77777777" w:rsidR="004A317C" w:rsidRDefault="004A317C" w:rsidP="00C4231A">
      <w:pPr>
        <w:overflowPunct w:val="0"/>
        <w:autoSpaceDN w:val="0"/>
        <w:ind w:firstLine="709"/>
        <w:jc w:val="both"/>
        <w:textAlignment w:val="baseline"/>
        <w:rPr>
          <w:rFonts w:eastAsia="SimSun" w:cs="Mangal"/>
          <w:b/>
          <w:bCs/>
          <w:kern w:val="3"/>
          <w:sz w:val="24"/>
          <w:szCs w:val="24"/>
          <w:lang w:val="ru-RU" w:eastAsia="zh-CN" w:bidi="hi-IN"/>
        </w:rPr>
      </w:pPr>
      <w:r w:rsidRPr="00831159">
        <w:rPr>
          <w:rFonts w:eastAsia="SimSun" w:cs="Mangal"/>
          <w:kern w:val="3"/>
          <w:sz w:val="24"/>
          <w:szCs w:val="24"/>
          <w:lang w:val="ru-RU" w:eastAsia="zh-CN" w:bidi="hi-IN"/>
        </w:rPr>
        <w:t>Промежуточная аттестация - в форме экзамена.</w:t>
      </w:r>
      <w:r>
        <w:rPr>
          <w:rFonts w:eastAsia="SimSun" w:cs="Mangal"/>
          <w:b/>
          <w:bCs/>
          <w:kern w:val="3"/>
          <w:sz w:val="24"/>
          <w:szCs w:val="24"/>
          <w:lang w:val="ru-RU" w:eastAsia="zh-CN" w:bidi="hi-IN"/>
        </w:rPr>
        <w:br w:type="page"/>
      </w:r>
    </w:p>
    <w:p w14:paraId="7B5F2416" w14:textId="77777777" w:rsidR="00271F94" w:rsidRPr="00271F94" w:rsidRDefault="00271F94" w:rsidP="00271F94">
      <w:pPr>
        <w:autoSpaceDE w:val="0"/>
        <w:autoSpaceDN w:val="0"/>
        <w:adjustRightInd w:val="0"/>
        <w:ind w:firstLine="709"/>
        <w:jc w:val="center"/>
        <w:rPr>
          <w:b/>
          <w:bCs/>
          <w:caps/>
          <w:sz w:val="24"/>
          <w:szCs w:val="24"/>
          <w:lang w:val="ru-RU"/>
        </w:rPr>
      </w:pPr>
      <w:r w:rsidRPr="00271F94">
        <w:rPr>
          <w:b/>
          <w:bCs/>
          <w:caps/>
          <w:sz w:val="24"/>
          <w:szCs w:val="24"/>
          <w:lang w:val="ru-RU"/>
        </w:rPr>
        <w:lastRenderedPageBreak/>
        <w:t xml:space="preserve">АННОТАЦИЯ </w:t>
      </w:r>
    </w:p>
    <w:p w14:paraId="0BF860AF" w14:textId="77777777" w:rsidR="00271F94" w:rsidRPr="00271F94" w:rsidRDefault="00271F94" w:rsidP="00271F94">
      <w:pPr>
        <w:autoSpaceDE w:val="0"/>
        <w:autoSpaceDN w:val="0"/>
        <w:adjustRightInd w:val="0"/>
        <w:ind w:firstLine="709"/>
        <w:jc w:val="center"/>
        <w:rPr>
          <w:caps/>
          <w:sz w:val="24"/>
          <w:szCs w:val="24"/>
          <w:lang w:val="ru-RU"/>
        </w:rPr>
      </w:pPr>
      <w:r w:rsidRPr="00271F94">
        <w:rPr>
          <w:b/>
          <w:bCs/>
          <w:caps/>
          <w:sz w:val="24"/>
          <w:szCs w:val="24"/>
          <w:lang w:val="ru-RU"/>
        </w:rPr>
        <w:t>рабочей программы учебной дисциплины</w:t>
      </w:r>
    </w:p>
    <w:p w14:paraId="52A1DF08" w14:textId="3B710F96" w:rsidR="00271F94" w:rsidRPr="00271F94" w:rsidRDefault="00271F94" w:rsidP="00271F94">
      <w:pPr>
        <w:autoSpaceDE w:val="0"/>
        <w:autoSpaceDN w:val="0"/>
        <w:adjustRightInd w:val="0"/>
        <w:ind w:firstLine="709"/>
        <w:jc w:val="center"/>
        <w:rPr>
          <w:b/>
          <w:bCs/>
          <w:caps/>
          <w:sz w:val="24"/>
          <w:szCs w:val="24"/>
          <w:lang w:val="ru-RU"/>
        </w:rPr>
      </w:pPr>
      <w:r w:rsidRPr="00271F94">
        <w:rPr>
          <w:b/>
          <w:bCs/>
          <w:caps/>
          <w:sz w:val="24"/>
          <w:szCs w:val="24"/>
          <w:lang w:val="ru-RU"/>
        </w:rPr>
        <w:t>Родной язык (русский)</w:t>
      </w:r>
    </w:p>
    <w:p w14:paraId="4AF76AD7" w14:textId="77777777" w:rsidR="00271F94" w:rsidRPr="00271F94" w:rsidRDefault="00271F94" w:rsidP="00271F94">
      <w:pPr>
        <w:shd w:val="clear" w:color="auto" w:fill="FFFFFF"/>
        <w:autoSpaceDE w:val="0"/>
        <w:autoSpaceDN w:val="0"/>
        <w:adjustRightInd w:val="0"/>
        <w:ind w:firstLine="709"/>
        <w:jc w:val="both"/>
        <w:rPr>
          <w:b/>
          <w:bCs/>
          <w:sz w:val="24"/>
          <w:szCs w:val="24"/>
          <w:lang w:val="ru-RU"/>
        </w:rPr>
      </w:pPr>
      <w:bookmarkStart w:id="0" w:name="_GoBack"/>
      <w:bookmarkEnd w:id="0"/>
      <w:r w:rsidRPr="00271F94">
        <w:rPr>
          <w:b/>
          <w:bCs/>
          <w:sz w:val="24"/>
          <w:szCs w:val="24"/>
          <w:lang w:val="ru-RU"/>
        </w:rPr>
        <w:t xml:space="preserve">Учебная дисциплина «Родной язык (русский)» предназначена для изучения родного языка (русского) в профессиональных образовательных организациях. </w:t>
      </w:r>
    </w:p>
    <w:p w14:paraId="10CA9585" w14:textId="3BF231B6" w:rsidR="00271F94" w:rsidRPr="00271F94" w:rsidRDefault="00271F94" w:rsidP="00271F94">
      <w:pPr>
        <w:shd w:val="clear" w:color="auto" w:fill="FFFFFF"/>
        <w:autoSpaceDE w:val="0"/>
        <w:autoSpaceDN w:val="0"/>
        <w:adjustRightInd w:val="0"/>
        <w:ind w:firstLine="709"/>
        <w:jc w:val="both"/>
        <w:rPr>
          <w:sz w:val="24"/>
          <w:szCs w:val="24"/>
          <w:lang w:val="ru-RU"/>
        </w:rPr>
      </w:pPr>
      <w:r w:rsidRPr="00271F94">
        <w:rPr>
          <w:b/>
          <w:bCs/>
          <w:sz w:val="24"/>
          <w:szCs w:val="24"/>
          <w:lang w:val="ru-RU"/>
        </w:rPr>
        <w:t xml:space="preserve">Место дисциплины в учебном плане: </w:t>
      </w:r>
      <w:r w:rsidRPr="00271F94">
        <w:rPr>
          <w:bCs/>
          <w:sz w:val="24"/>
          <w:szCs w:val="24"/>
          <w:lang w:val="ru-RU"/>
        </w:rPr>
        <w:t>Дисциплина «Родной (русский) язык» является продолжением и развитием дисциплины общеобразовательного цикла «Русский язык», предназначена для изучения родного языка (русского) в профессиональных образовательных организациях</w:t>
      </w:r>
      <w:r w:rsidRPr="00271F94">
        <w:rPr>
          <w:sz w:val="24"/>
          <w:szCs w:val="24"/>
          <w:lang w:val="ru-RU"/>
        </w:rPr>
        <w:t>, дисциплина осваивается в</w:t>
      </w:r>
      <w:r>
        <w:rPr>
          <w:sz w:val="24"/>
          <w:szCs w:val="24"/>
          <w:lang w:val="ru-RU"/>
        </w:rPr>
        <w:t>о</w:t>
      </w:r>
      <w:r w:rsidRPr="00271F94">
        <w:rPr>
          <w:sz w:val="24"/>
          <w:szCs w:val="24"/>
          <w:lang w:val="ru-RU"/>
        </w:rPr>
        <w:t xml:space="preserve"> </w:t>
      </w:r>
      <w:r>
        <w:rPr>
          <w:sz w:val="24"/>
          <w:szCs w:val="24"/>
          <w:lang w:val="ru-RU"/>
        </w:rPr>
        <w:t>втор</w:t>
      </w:r>
      <w:r w:rsidRPr="00271F94">
        <w:rPr>
          <w:sz w:val="24"/>
          <w:szCs w:val="24"/>
          <w:lang w:val="ru-RU"/>
        </w:rPr>
        <w:t>ом семестре.</w:t>
      </w:r>
    </w:p>
    <w:p w14:paraId="4E4DFFAC" w14:textId="7EFEA7A3" w:rsidR="00271F94" w:rsidRPr="00271F94" w:rsidRDefault="00271F94" w:rsidP="00271F94">
      <w:pPr>
        <w:autoSpaceDE w:val="0"/>
        <w:autoSpaceDN w:val="0"/>
        <w:adjustRightInd w:val="0"/>
        <w:ind w:firstLine="709"/>
        <w:jc w:val="both"/>
        <w:rPr>
          <w:sz w:val="24"/>
          <w:szCs w:val="24"/>
          <w:lang w:val="ru-RU"/>
        </w:rPr>
      </w:pPr>
      <w:r w:rsidRPr="00271F94">
        <w:rPr>
          <w:b/>
          <w:bCs/>
          <w:sz w:val="24"/>
          <w:szCs w:val="24"/>
          <w:lang w:val="ru-RU"/>
        </w:rPr>
        <w:t xml:space="preserve">Освоение содержания учебной дисциплины «Родной язык (русский)» </w:t>
      </w:r>
      <w:r w:rsidRPr="00271F94">
        <w:rPr>
          <w:sz w:val="24"/>
          <w:szCs w:val="24"/>
          <w:lang w:val="ru-RU"/>
        </w:rPr>
        <w:t>обеспечивает достижение студентами следующих результатов:</w:t>
      </w:r>
    </w:p>
    <w:p w14:paraId="21565801" w14:textId="77777777" w:rsidR="00271F94" w:rsidRPr="00271F94" w:rsidRDefault="00271F94" w:rsidP="00271F94">
      <w:pPr>
        <w:autoSpaceDE w:val="0"/>
        <w:autoSpaceDN w:val="0"/>
        <w:adjustRightInd w:val="0"/>
        <w:ind w:firstLine="709"/>
        <w:jc w:val="both"/>
        <w:rPr>
          <w:sz w:val="24"/>
          <w:szCs w:val="24"/>
          <w:lang w:val="ru-RU"/>
        </w:rPr>
      </w:pPr>
      <w:r w:rsidRPr="00271F94">
        <w:rPr>
          <w:b/>
          <w:bCs/>
          <w:sz w:val="24"/>
          <w:szCs w:val="24"/>
          <w:lang w:val="ru-RU"/>
        </w:rPr>
        <w:t>Личностные результаты:</w:t>
      </w:r>
    </w:p>
    <w:p w14:paraId="087AF522" w14:textId="77777777" w:rsidR="00271F94" w:rsidRPr="00271F94" w:rsidRDefault="00271F94" w:rsidP="00271F94">
      <w:pPr>
        <w:numPr>
          <w:ilvl w:val="0"/>
          <w:numId w:val="45"/>
        </w:numPr>
        <w:autoSpaceDE w:val="0"/>
        <w:autoSpaceDN w:val="0"/>
        <w:adjustRightInd w:val="0"/>
        <w:jc w:val="both"/>
        <w:rPr>
          <w:sz w:val="24"/>
          <w:szCs w:val="24"/>
          <w:lang w:val="ru-RU"/>
        </w:rPr>
      </w:pPr>
      <w:r w:rsidRPr="00271F94">
        <w:rPr>
          <w:sz w:val="24"/>
          <w:szCs w:val="24"/>
          <w:lang w:val="ru-RU"/>
        </w:rPr>
        <w:t>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14:paraId="701AD9DD" w14:textId="77777777" w:rsidR="00271F94" w:rsidRPr="00271F94" w:rsidRDefault="00271F94" w:rsidP="00271F94">
      <w:pPr>
        <w:numPr>
          <w:ilvl w:val="0"/>
          <w:numId w:val="45"/>
        </w:numPr>
        <w:autoSpaceDE w:val="0"/>
        <w:autoSpaceDN w:val="0"/>
        <w:adjustRightInd w:val="0"/>
        <w:jc w:val="both"/>
        <w:rPr>
          <w:sz w:val="24"/>
          <w:szCs w:val="24"/>
          <w:lang w:val="ru-RU"/>
        </w:rPr>
      </w:pPr>
      <w:r w:rsidRPr="00271F94">
        <w:rPr>
          <w:sz w:val="24"/>
          <w:szCs w:val="24"/>
          <w:lang w:val="ru-RU"/>
        </w:rPr>
        <w:t xml:space="preserve">представление о русском языке как духовной, нравственной и культурной ценности народа; осознание национального своеобразия русского языка; </w:t>
      </w:r>
      <w:r w:rsidRPr="00271F94">
        <w:rPr>
          <w:b/>
          <w:bCs/>
          <w:sz w:val="24"/>
          <w:szCs w:val="24"/>
          <w:lang w:val="ru-RU"/>
        </w:rPr>
        <w:t xml:space="preserve"> </w:t>
      </w:r>
    </w:p>
    <w:p w14:paraId="5124DC2F" w14:textId="77777777" w:rsidR="00271F94" w:rsidRPr="00271F94" w:rsidRDefault="00271F94" w:rsidP="00271F94">
      <w:pPr>
        <w:numPr>
          <w:ilvl w:val="0"/>
          <w:numId w:val="45"/>
        </w:numPr>
        <w:autoSpaceDE w:val="0"/>
        <w:autoSpaceDN w:val="0"/>
        <w:adjustRightInd w:val="0"/>
        <w:jc w:val="both"/>
        <w:rPr>
          <w:sz w:val="24"/>
          <w:szCs w:val="24"/>
          <w:lang w:val="ru-RU"/>
        </w:rPr>
      </w:pPr>
      <w:r w:rsidRPr="00271F94">
        <w:rPr>
          <w:sz w:val="24"/>
          <w:szCs w:val="24"/>
          <w:lang w:val="ru-RU"/>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14:paraId="0E1FDC4E" w14:textId="77777777" w:rsidR="00271F94" w:rsidRPr="00271F94" w:rsidRDefault="00271F94" w:rsidP="00271F94">
      <w:pPr>
        <w:numPr>
          <w:ilvl w:val="0"/>
          <w:numId w:val="45"/>
        </w:numPr>
        <w:autoSpaceDE w:val="0"/>
        <w:autoSpaceDN w:val="0"/>
        <w:adjustRightInd w:val="0"/>
        <w:jc w:val="both"/>
        <w:rPr>
          <w:sz w:val="24"/>
          <w:szCs w:val="24"/>
          <w:lang w:val="ru-RU"/>
        </w:rPr>
      </w:pPr>
      <w:r w:rsidRPr="00271F94">
        <w:rPr>
          <w:sz w:val="24"/>
          <w:szCs w:val="24"/>
          <w:lang w:val="ru-RU"/>
        </w:rPr>
        <w:t>увеличение продуктивного, рецептивного и потенциального словаря; расширение круга используемых языковых и речевых средств родного языка.</w:t>
      </w:r>
    </w:p>
    <w:p w14:paraId="77535F05" w14:textId="77777777" w:rsidR="00271F94" w:rsidRPr="00271F94" w:rsidRDefault="00271F94" w:rsidP="00271F94">
      <w:pPr>
        <w:autoSpaceDE w:val="0"/>
        <w:autoSpaceDN w:val="0"/>
        <w:adjustRightInd w:val="0"/>
        <w:ind w:firstLine="709"/>
        <w:jc w:val="both"/>
        <w:rPr>
          <w:b/>
          <w:bCs/>
          <w:sz w:val="24"/>
          <w:szCs w:val="24"/>
          <w:lang w:val="ru-RU"/>
        </w:rPr>
      </w:pPr>
      <w:r w:rsidRPr="00271F94">
        <w:rPr>
          <w:b/>
          <w:bCs/>
          <w:sz w:val="24"/>
          <w:szCs w:val="24"/>
          <w:lang w:val="ru-RU"/>
        </w:rPr>
        <w:t>Метапредметные результаты:</w:t>
      </w:r>
    </w:p>
    <w:p w14:paraId="547135FB" w14:textId="77777777" w:rsidR="00271F94" w:rsidRPr="00271F94" w:rsidRDefault="00271F94" w:rsidP="00271F94">
      <w:pPr>
        <w:autoSpaceDE w:val="0"/>
        <w:autoSpaceDN w:val="0"/>
        <w:adjustRightInd w:val="0"/>
        <w:ind w:firstLine="709"/>
        <w:jc w:val="both"/>
        <w:rPr>
          <w:sz w:val="24"/>
          <w:szCs w:val="24"/>
          <w:lang w:val="ru-RU"/>
        </w:rPr>
      </w:pPr>
      <w:r w:rsidRPr="00271F94">
        <w:rPr>
          <w:sz w:val="24"/>
          <w:szCs w:val="24"/>
          <w:lang w:val="ru-RU"/>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1630BF12" w14:textId="77777777" w:rsidR="00271F94" w:rsidRPr="00271F94" w:rsidRDefault="00271F94" w:rsidP="00271F94">
      <w:pPr>
        <w:autoSpaceDE w:val="0"/>
        <w:autoSpaceDN w:val="0"/>
        <w:adjustRightInd w:val="0"/>
        <w:ind w:firstLine="709"/>
        <w:jc w:val="both"/>
        <w:rPr>
          <w:sz w:val="24"/>
          <w:szCs w:val="24"/>
          <w:lang w:val="ru-RU"/>
        </w:rPr>
      </w:pPr>
      <w:r w:rsidRPr="00271F94">
        <w:rPr>
          <w:sz w:val="24"/>
          <w:szCs w:val="24"/>
          <w:lang w:val="ru-RU"/>
        </w:rPr>
        <w:t>-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14:paraId="671EC3B1" w14:textId="77777777" w:rsidR="00271F94" w:rsidRPr="00271F94" w:rsidRDefault="00271F94" w:rsidP="00271F94">
      <w:pPr>
        <w:autoSpaceDE w:val="0"/>
        <w:autoSpaceDN w:val="0"/>
        <w:adjustRightInd w:val="0"/>
        <w:ind w:firstLine="709"/>
        <w:jc w:val="both"/>
        <w:rPr>
          <w:sz w:val="24"/>
          <w:szCs w:val="24"/>
          <w:lang w:val="ru-RU"/>
        </w:rPr>
      </w:pPr>
      <w:r w:rsidRPr="00271F94">
        <w:rPr>
          <w:sz w:val="24"/>
          <w:szCs w:val="24"/>
          <w:lang w:val="ru-RU"/>
        </w:rPr>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14:paraId="2246594F" w14:textId="77777777" w:rsidR="00271F94" w:rsidRPr="00271F94" w:rsidRDefault="00271F94" w:rsidP="00271F94">
      <w:pPr>
        <w:autoSpaceDE w:val="0"/>
        <w:autoSpaceDN w:val="0"/>
        <w:adjustRightInd w:val="0"/>
        <w:ind w:firstLine="709"/>
        <w:jc w:val="both"/>
        <w:rPr>
          <w:sz w:val="24"/>
          <w:szCs w:val="24"/>
          <w:lang w:val="ru-RU"/>
        </w:rPr>
      </w:pPr>
      <w:r w:rsidRPr="00271F94">
        <w:rPr>
          <w:sz w:val="24"/>
          <w:szCs w:val="24"/>
          <w:lang w:val="ru-RU"/>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14:paraId="7FDCF6C6" w14:textId="77777777" w:rsidR="00271F94" w:rsidRPr="00271F94" w:rsidRDefault="00271F94" w:rsidP="00271F94">
      <w:pPr>
        <w:autoSpaceDE w:val="0"/>
        <w:autoSpaceDN w:val="0"/>
        <w:adjustRightInd w:val="0"/>
        <w:ind w:firstLine="709"/>
        <w:jc w:val="both"/>
        <w:rPr>
          <w:b/>
          <w:bCs/>
          <w:sz w:val="24"/>
          <w:szCs w:val="24"/>
          <w:lang w:val="ru-RU"/>
        </w:rPr>
      </w:pPr>
      <w:r w:rsidRPr="00271F94">
        <w:rPr>
          <w:b/>
          <w:bCs/>
          <w:sz w:val="24"/>
          <w:szCs w:val="24"/>
          <w:lang w:val="ru-RU"/>
        </w:rPr>
        <w:t>Предметные результаты:</w:t>
      </w:r>
    </w:p>
    <w:p w14:paraId="5AF40A48" w14:textId="77777777" w:rsidR="00271F94" w:rsidRPr="00271F94" w:rsidRDefault="00271F94" w:rsidP="00271F94">
      <w:pPr>
        <w:autoSpaceDE w:val="0"/>
        <w:autoSpaceDN w:val="0"/>
        <w:adjustRightInd w:val="0"/>
        <w:ind w:firstLine="709"/>
        <w:jc w:val="both"/>
        <w:rPr>
          <w:sz w:val="24"/>
          <w:szCs w:val="24"/>
          <w:lang w:val="ru-RU"/>
        </w:rPr>
      </w:pPr>
      <w:r w:rsidRPr="00271F94">
        <w:rPr>
          <w:b/>
          <w:bCs/>
          <w:sz w:val="24"/>
          <w:szCs w:val="24"/>
          <w:lang w:val="ru-RU"/>
        </w:rPr>
        <w:t xml:space="preserve">- </w:t>
      </w:r>
      <w:r w:rsidRPr="00271F94">
        <w:rPr>
          <w:sz w:val="24"/>
          <w:szCs w:val="24"/>
          <w:lang w:val="ru-RU"/>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14:paraId="5F3B4BD7" w14:textId="77777777" w:rsidR="00271F94" w:rsidRPr="00271F94" w:rsidRDefault="00271F94" w:rsidP="00271F94">
      <w:pPr>
        <w:autoSpaceDE w:val="0"/>
        <w:autoSpaceDN w:val="0"/>
        <w:adjustRightInd w:val="0"/>
        <w:ind w:firstLine="709"/>
        <w:jc w:val="both"/>
        <w:rPr>
          <w:sz w:val="24"/>
          <w:szCs w:val="24"/>
          <w:lang w:val="ru-RU"/>
        </w:rPr>
      </w:pPr>
      <w:r w:rsidRPr="00271F94">
        <w:rPr>
          <w:sz w:val="24"/>
          <w:szCs w:val="24"/>
          <w:lang w:val="ru-RU"/>
        </w:rPr>
        <w:t>- понимание и истолкование значения слов с национально-культурным компонентом, понимание и истолкование значения крылатых выражений;  фразеологических оборотов с национально-культурным компонентом,  уместное употребление их в современных ситуациях речевого общения;</w:t>
      </w:r>
    </w:p>
    <w:p w14:paraId="00D94F3A" w14:textId="77777777" w:rsidR="00271F94" w:rsidRPr="00271F94" w:rsidRDefault="00271F94" w:rsidP="00271F94">
      <w:pPr>
        <w:autoSpaceDE w:val="0"/>
        <w:autoSpaceDN w:val="0"/>
        <w:adjustRightInd w:val="0"/>
        <w:ind w:firstLine="709"/>
        <w:jc w:val="both"/>
        <w:rPr>
          <w:sz w:val="24"/>
          <w:szCs w:val="24"/>
          <w:lang w:val="ru-RU"/>
        </w:rPr>
      </w:pPr>
      <w:r w:rsidRPr="00271F94">
        <w:rPr>
          <w:sz w:val="24"/>
          <w:szCs w:val="24"/>
          <w:lang w:val="ru-RU"/>
        </w:rPr>
        <w:lastRenderedPageBreak/>
        <w:t>-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w:t>
      </w:r>
    </w:p>
    <w:p w14:paraId="2BC10890" w14:textId="77777777" w:rsidR="00271F94" w:rsidRPr="00271F94" w:rsidRDefault="00271F94" w:rsidP="00271F94">
      <w:pPr>
        <w:autoSpaceDE w:val="0"/>
        <w:autoSpaceDN w:val="0"/>
        <w:adjustRightInd w:val="0"/>
        <w:ind w:firstLine="709"/>
        <w:jc w:val="both"/>
        <w:rPr>
          <w:sz w:val="24"/>
          <w:szCs w:val="24"/>
          <w:lang w:val="ru-RU"/>
        </w:rPr>
      </w:pPr>
      <w:r w:rsidRPr="00271F94">
        <w:rPr>
          <w:sz w:val="24"/>
          <w:szCs w:val="24"/>
          <w:lang w:val="ru-RU"/>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14:paraId="27724166" w14:textId="77777777" w:rsidR="00271F94" w:rsidRPr="00271F94" w:rsidRDefault="00271F94" w:rsidP="00271F94">
      <w:pPr>
        <w:autoSpaceDE w:val="0"/>
        <w:autoSpaceDN w:val="0"/>
        <w:adjustRightInd w:val="0"/>
        <w:ind w:firstLine="709"/>
        <w:jc w:val="both"/>
        <w:rPr>
          <w:sz w:val="24"/>
          <w:szCs w:val="24"/>
          <w:lang w:val="ru-RU"/>
        </w:rPr>
      </w:pPr>
      <w:r w:rsidRPr="00271F94">
        <w:rPr>
          <w:sz w:val="24"/>
          <w:szCs w:val="24"/>
          <w:lang w:val="ru-RU"/>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14:paraId="6543B72A" w14:textId="77777777" w:rsidR="00271F94" w:rsidRPr="00271F94" w:rsidRDefault="00271F94" w:rsidP="00271F94">
      <w:pPr>
        <w:autoSpaceDE w:val="0"/>
        <w:autoSpaceDN w:val="0"/>
        <w:adjustRightInd w:val="0"/>
        <w:ind w:firstLine="709"/>
        <w:jc w:val="both"/>
        <w:rPr>
          <w:sz w:val="24"/>
          <w:szCs w:val="24"/>
          <w:lang w:val="ru-RU"/>
        </w:rPr>
      </w:pPr>
      <w:r w:rsidRPr="00271F94">
        <w:rPr>
          <w:sz w:val="24"/>
          <w:szCs w:val="24"/>
          <w:lang w:val="ru-RU"/>
        </w:rPr>
        <w:t>- соблюдение на письме и в устной речи норм современного русского литературного языка и правил речевого этикета;</w:t>
      </w:r>
    </w:p>
    <w:p w14:paraId="71D6A4ED" w14:textId="77777777" w:rsidR="00271F94" w:rsidRPr="00271F94" w:rsidRDefault="00271F94" w:rsidP="00271F94">
      <w:pPr>
        <w:autoSpaceDE w:val="0"/>
        <w:autoSpaceDN w:val="0"/>
        <w:adjustRightInd w:val="0"/>
        <w:ind w:firstLine="709"/>
        <w:jc w:val="both"/>
        <w:rPr>
          <w:sz w:val="24"/>
          <w:szCs w:val="24"/>
          <w:lang w:val="ru-RU"/>
        </w:rPr>
      </w:pPr>
      <w:r w:rsidRPr="00271F94">
        <w:rPr>
          <w:sz w:val="24"/>
          <w:szCs w:val="24"/>
          <w:lang w:val="ru-RU"/>
        </w:rPr>
        <w:t>- использование различных словарей, в том числе мультимедийных;</w:t>
      </w:r>
    </w:p>
    <w:p w14:paraId="52821860" w14:textId="77777777" w:rsidR="00271F94" w:rsidRPr="00271F94" w:rsidRDefault="00271F94" w:rsidP="00271F94">
      <w:pPr>
        <w:autoSpaceDE w:val="0"/>
        <w:autoSpaceDN w:val="0"/>
        <w:adjustRightInd w:val="0"/>
        <w:ind w:firstLine="709"/>
        <w:jc w:val="both"/>
        <w:rPr>
          <w:sz w:val="24"/>
          <w:szCs w:val="24"/>
          <w:lang w:val="ru-RU"/>
        </w:rPr>
      </w:pPr>
      <w:r w:rsidRPr="00271F94">
        <w:rPr>
          <w:sz w:val="24"/>
          <w:szCs w:val="24"/>
          <w:lang w:val="ru-RU"/>
        </w:rPr>
        <w:t>-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14:paraId="63EDF383" w14:textId="77777777" w:rsidR="00271F94" w:rsidRPr="00271F94" w:rsidRDefault="00271F94" w:rsidP="00271F94">
      <w:pPr>
        <w:autoSpaceDE w:val="0"/>
        <w:autoSpaceDN w:val="0"/>
        <w:adjustRightInd w:val="0"/>
        <w:ind w:firstLine="709"/>
        <w:jc w:val="both"/>
        <w:rPr>
          <w:sz w:val="24"/>
          <w:szCs w:val="24"/>
          <w:lang w:val="ru-RU"/>
        </w:rPr>
      </w:pPr>
      <w:r w:rsidRPr="00271F94">
        <w:rPr>
          <w:b/>
          <w:bCs/>
          <w:sz w:val="24"/>
          <w:szCs w:val="24"/>
          <w:lang w:val="ru-RU"/>
        </w:rPr>
        <w:t xml:space="preserve">Место дисциплины в учебном плане: </w:t>
      </w:r>
      <w:r w:rsidRPr="00271F94">
        <w:rPr>
          <w:sz w:val="24"/>
          <w:szCs w:val="24"/>
          <w:lang w:val="ru-RU"/>
        </w:rPr>
        <w:t>учебная дисциплина «Родной язык (русский)» является учебным предметом  обязательной предметной области  «Русский язык и литература» ФГОС среднего общего образования.</w:t>
      </w:r>
    </w:p>
    <w:p w14:paraId="3AA3E439" w14:textId="77777777" w:rsidR="00271F94" w:rsidRPr="00271F94" w:rsidRDefault="00271F94" w:rsidP="00271F94">
      <w:pPr>
        <w:autoSpaceDE w:val="0"/>
        <w:autoSpaceDN w:val="0"/>
        <w:adjustRightInd w:val="0"/>
        <w:ind w:firstLine="709"/>
        <w:jc w:val="both"/>
        <w:rPr>
          <w:sz w:val="24"/>
          <w:szCs w:val="24"/>
          <w:lang w:val="ru-RU"/>
        </w:rPr>
      </w:pPr>
      <w:r w:rsidRPr="00271F94">
        <w:rPr>
          <w:b/>
          <w:bCs/>
          <w:sz w:val="24"/>
          <w:szCs w:val="24"/>
          <w:lang w:val="ru-RU"/>
        </w:rPr>
        <w:t>Содержание дисциплины</w:t>
      </w:r>
      <w:r w:rsidRPr="00271F94">
        <w:rPr>
          <w:sz w:val="24"/>
          <w:szCs w:val="24"/>
          <w:lang w:val="ru-RU"/>
        </w:rPr>
        <w:t>: Активные процессы, происходящие в современном русском языке. Экология языка. Нормы образования и употребления  имен существительных, прилагательных, числительных, местоимений, глаголов, причастий и деепричастий. Понятие синтаксической нормы. Нормы согласования и управления в русском языке. Правила построения предложений с однородными членами, причастными и деепричастными оборотами. Построение сложных предложений.</w:t>
      </w:r>
      <w:r w:rsidRPr="00271F94">
        <w:rPr>
          <w:bCs/>
          <w:sz w:val="24"/>
          <w:szCs w:val="24"/>
          <w:lang w:val="ru-RU"/>
        </w:rPr>
        <w:t xml:space="preserve"> Знаки препинания и их функции. Принципы русской пунктуации. Знаки препинания в предложениях с однородными членами, с обособленными членами, в предложениях с обращениями, вводными  и вставными конструкциями. Знаки препинания в сложных предложениях. Основные сферы речевого общения, их соотнесённость с функциональными разновидностями языка. Приёмы смыслового чтения. Речевое общение и его основные элементы. Виды речевого общения. Компоненты речевой ситуации. </w:t>
      </w:r>
      <w:r w:rsidRPr="00271F94">
        <w:rPr>
          <w:sz w:val="24"/>
          <w:szCs w:val="24"/>
          <w:lang w:val="ru-RU"/>
        </w:rPr>
        <w:t xml:space="preserve">Монологическая речь. </w:t>
      </w:r>
      <w:r w:rsidRPr="00271F94">
        <w:rPr>
          <w:bCs/>
          <w:sz w:val="24"/>
          <w:szCs w:val="24"/>
          <w:lang w:val="ru-RU"/>
        </w:rPr>
        <w:t>Диалогическая речь.</w:t>
      </w:r>
    </w:p>
    <w:p w14:paraId="54F1F510" w14:textId="3C772D4F" w:rsidR="004A317C" w:rsidRPr="00831159" w:rsidRDefault="004A317C" w:rsidP="00271F94">
      <w:pPr>
        <w:autoSpaceDE w:val="0"/>
        <w:autoSpaceDN w:val="0"/>
        <w:adjustRightInd w:val="0"/>
        <w:ind w:firstLine="709"/>
        <w:jc w:val="both"/>
        <w:rPr>
          <w:rFonts w:eastAsia="SimSun" w:cs="Mangal"/>
          <w:b/>
          <w:bCs/>
          <w:kern w:val="3"/>
          <w:sz w:val="24"/>
          <w:szCs w:val="24"/>
          <w:lang w:val="ru-RU" w:eastAsia="zh-CN" w:bidi="hi-IN"/>
        </w:rPr>
      </w:pPr>
      <w:r w:rsidRPr="00831159">
        <w:rPr>
          <w:rFonts w:eastAsia="SimSun" w:cs="Mangal"/>
          <w:b/>
          <w:bCs/>
          <w:kern w:val="3"/>
          <w:sz w:val="24"/>
          <w:szCs w:val="24"/>
          <w:lang w:val="ru-RU" w:eastAsia="zh-CN" w:bidi="hi-IN"/>
        </w:rPr>
        <w:t>АННОТАЦИЯ</w:t>
      </w:r>
    </w:p>
    <w:p w14:paraId="61534871" w14:textId="77777777" w:rsidR="004A317C" w:rsidRPr="00831159" w:rsidRDefault="004A317C" w:rsidP="004A317C">
      <w:pPr>
        <w:overflowPunct w:val="0"/>
        <w:autoSpaceDE w:val="0"/>
        <w:autoSpaceDN w:val="0"/>
        <w:ind w:firstLine="709"/>
        <w:jc w:val="center"/>
        <w:textAlignment w:val="baseline"/>
        <w:rPr>
          <w:rFonts w:eastAsia="SimSun" w:cs="Mangal"/>
          <w:b/>
          <w:bCs/>
          <w:kern w:val="3"/>
          <w:sz w:val="24"/>
          <w:szCs w:val="24"/>
          <w:lang w:val="ru-RU" w:eastAsia="zh-CN" w:bidi="hi-IN"/>
        </w:rPr>
      </w:pPr>
      <w:r w:rsidRPr="00831159">
        <w:rPr>
          <w:rFonts w:eastAsia="SimSun" w:cs="Mangal"/>
          <w:b/>
          <w:bCs/>
          <w:kern w:val="3"/>
          <w:sz w:val="24"/>
          <w:szCs w:val="24"/>
          <w:lang w:val="ru-RU" w:eastAsia="zh-CN" w:bidi="hi-IN"/>
        </w:rPr>
        <w:t>ПРОГРАММЫ УЧЕБНОЙ ДИСЦИПЛИНЫ «ЛИТЕРАТУРА»</w:t>
      </w:r>
    </w:p>
    <w:p w14:paraId="530F0AE4"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xml:space="preserve">Содержание программы учебной дисциплины «Литература» направлено на достижение следующих </w:t>
      </w:r>
      <w:r w:rsidRPr="00831159">
        <w:rPr>
          <w:rFonts w:eastAsia="SimSun" w:cs="Mangal"/>
          <w:b/>
          <w:kern w:val="3"/>
          <w:sz w:val="24"/>
          <w:szCs w:val="24"/>
          <w:lang w:val="ru-RU" w:eastAsia="zh-CN" w:bidi="hi-IN"/>
        </w:rPr>
        <w:t>целей:</w:t>
      </w:r>
    </w:p>
    <w:p w14:paraId="03219FA1" w14:textId="77777777" w:rsidR="004A317C" w:rsidRPr="00831159" w:rsidRDefault="004A317C" w:rsidP="004A317C">
      <w:pPr>
        <w:numPr>
          <w:ilvl w:val="0"/>
          <w:numId w:val="25"/>
        </w:numPr>
        <w:overflowPunct w:val="0"/>
        <w:autoSpaceDN w:val="0"/>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3BF58BF3" w14:textId="77777777" w:rsidR="004A317C" w:rsidRPr="00831159" w:rsidRDefault="004A317C" w:rsidP="004A317C">
      <w:pPr>
        <w:numPr>
          <w:ilvl w:val="0"/>
          <w:numId w:val="25"/>
        </w:numPr>
        <w:overflowPunct w:val="0"/>
        <w:autoSpaceDN w:val="0"/>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развитие</w:t>
      </w:r>
      <w:r w:rsidRPr="00831159">
        <w:rPr>
          <w:rFonts w:eastAsia="SimSun" w:cs="Mangal"/>
          <w:b/>
          <w:kern w:val="3"/>
          <w:sz w:val="24"/>
          <w:szCs w:val="24"/>
          <w:lang w:val="ru-RU" w:eastAsia="zh-CN" w:bidi="hi-IN"/>
        </w:rPr>
        <w:t xml:space="preserve"> </w:t>
      </w:r>
      <w:r w:rsidRPr="00831159">
        <w:rPr>
          <w:rFonts w:eastAsia="SimSun" w:cs="Mangal"/>
          <w:kern w:val="3"/>
          <w:sz w:val="24"/>
          <w:szCs w:val="24"/>
          <w:lang w:val="ru-RU" w:eastAsia="zh-CN" w:bidi="hi-IN"/>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5606C66A" w14:textId="77777777" w:rsidR="004A317C" w:rsidRPr="00831159" w:rsidRDefault="004A317C" w:rsidP="004A317C">
      <w:pPr>
        <w:numPr>
          <w:ilvl w:val="0"/>
          <w:numId w:val="25"/>
        </w:numPr>
        <w:overflowPunct w:val="0"/>
        <w:autoSpaceDN w:val="0"/>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освоение</w:t>
      </w:r>
      <w:r w:rsidRPr="00831159">
        <w:rPr>
          <w:rFonts w:eastAsia="SimSun" w:cs="Mangal"/>
          <w:b/>
          <w:kern w:val="3"/>
          <w:sz w:val="24"/>
          <w:szCs w:val="24"/>
          <w:lang w:val="ru-RU" w:eastAsia="zh-CN" w:bidi="hi-IN"/>
        </w:rPr>
        <w:t xml:space="preserve"> </w:t>
      </w:r>
      <w:r w:rsidRPr="00831159">
        <w:rPr>
          <w:rFonts w:eastAsia="SimSun" w:cs="Mangal"/>
          <w:kern w:val="3"/>
          <w:sz w:val="24"/>
          <w:szCs w:val="24"/>
          <w:lang w:val="ru-RU" w:eastAsia="zh-CN" w:bidi="hi-IN"/>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5CF6B8E2" w14:textId="77777777" w:rsidR="004A317C" w:rsidRPr="00831159" w:rsidRDefault="004A317C" w:rsidP="004A317C">
      <w:pPr>
        <w:numPr>
          <w:ilvl w:val="0"/>
          <w:numId w:val="25"/>
        </w:numPr>
        <w:overflowPunct w:val="0"/>
        <w:autoSpaceDN w:val="0"/>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lastRenderedPageBreak/>
        <w:t>совершенствование умений</w:t>
      </w:r>
      <w:r w:rsidRPr="00831159">
        <w:rPr>
          <w:rFonts w:eastAsia="SimSun" w:cs="Mangal"/>
          <w:b/>
          <w:kern w:val="3"/>
          <w:sz w:val="24"/>
          <w:szCs w:val="24"/>
          <w:lang w:val="ru-RU" w:eastAsia="zh-CN" w:bidi="hi-IN"/>
        </w:rPr>
        <w:t xml:space="preserve"> </w:t>
      </w:r>
      <w:r w:rsidRPr="00831159">
        <w:rPr>
          <w:rFonts w:eastAsia="SimSun" w:cs="Mangal"/>
          <w:kern w:val="3"/>
          <w:sz w:val="24"/>
          <w:szCs w:val="24"/>
          <w:lang w:val="ru-RU" w:eastAsia="zh-CN" w:bidi="hi-IN"/>
        </w:rPr>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001F90EB"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xml:space="preserve">Освоение содержания учебной дисциплины «Русский язык и литература. Литература» обеспечивает достижение студентами следующих </w:t>
      </w:r>
      <w:r w:rsidRPr="00831159">
        <w:rPr>
          <w:rFonts w:eastAsia="SimSun" w:cs="Mangal"/>
          <w:b/>
          <w:i/>
          <w:kern w:val="3"/>
          <w:sz w:val="24"/>
          <w:szCs w:val="24"/>
          <w:lang w:val="ru-RU" w:eastAsia="zh-CN" w:bidi="hi-IN"/>
        </w:rPr>
        <w:t>результатов:</w:t>
      </w:r>
    </w:p>
    <w:p w14:paraId="5607408A" w14:textId="77777777" w:rsidR="004A317C" w:rsidRPr="00831159" w:rsidRDefault="004A317C" w:rsidP="004A317C">
      <w:pPr>
        <w:tabs>
          <w:tab w:val="center" w:pos="332"/>
          <w:tab w:val="center" w:pos="1355"/>
        </w:tabs>
        <w:overflowPunct w:val="0"/>
        <w:autoSpaceDN w:val="0"/>
        <w:ind w:firstLine="709"/>
        <w:jc w:val="both"/>
        <w:textAlignment w:val="baseline"/>
        <w:rPr>
          <w:rFonts w:eastAsia="SimSun" w:cs="Mangal"/>
          <w:kern w:val="3"/>
          <w:sz w:val="24"/>
          <w:szCs w:val="24"/>
          <w:lang w:val="ru-RU" w:eastAsia="zh-CN" w:bidi="hi-IN"/>
        </w:rPr>
      </w:pPr>
      <w:r w:rsidRPr="00831159">
        <w:rPr>
          <w:rFonts w:ascii="Calibri" w:eastAsia="Calibri" w:hAnsi="Calibri" w:cs="Calibri"/>
          <w:color w:val="000000"/>
          <w:kern w:val="3"/>
          <w:sz w:val="24"/>
          <w:szCs w:val="24"/>
          <w:lang w:val="ru-RU" w:eastAsia="zh-CN" w:bidi="hi-IN"/>
        </w:rPr>
        <w:tab/>
      </w: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b/>
          <w:i/>
          <w:kern w:val="3"/>
          <w:sz w:val="24"/>
          <w:szCs w:val="24"/>
          <w:lang w:val="ru-RU" w:eastAsia="zh-CN" w:bidi="hi-IN"/>
        </w:rPr>
        <w:t>личностных</w:t>
      </w:r>
      <w:r w:rsidRPr="00831159">
        <w:rPr>
          <w:rFonts w:eastAsia="SimSun" w:cs="Mangal"/>
          <w:b/>
          <w:kern w:val="3"/>
          <w:sz w:val="24"/>
          <w:szCs w:val="24"/>
          <w:lang w:val="ru-RU" w:eastAsia="zh-CN" w:bidi="hi-IN"/>
        </w:rPr>
        <w:t>:</w:t>
      </w:r>
    </w:p>
    <w:p w14:paraId="6F43DEAD" w14:textId="77777777" w:rsidR="004A317C" w:rsidRPr="00831159" w:rsidRDefault="004A317C" w:rsidP="004A317C">
      <w:pPr>
        <w:tabs>
          <w:tab w:val="right" w:pos="8321"/>
        </w:tabs>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сформированность мировоззрения, соответствующего современному уровню</w:t>
      </w:r>
    </w:p>
    <w:p w14:paraId="19C27455"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53F5A07E"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111AE3C8"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4FA1399C"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772BFA39" w14:textId="77777777" w:rsidR="004A317C" w:rsidRPr="00831159" w:rsidRDefault="004A317C" w:rsidP="004A317C">
      <w:pPr>
        <w:tabs>
          <w:tab w:val="center" w:pos="626"/>
          <w:tab w:val="center" w:pos="2572"/>
        </w:tabs>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эстетическое отношение к миру;</w:t>
      </w:r>
    </w:p>
    <w:p w14:paraId="6D2B53C4"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14:paraId="3239782C"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14:paraId="61C3EE19" w14:textId="77777777" w:rsidR="004A317C" w:rsidRPr="00831159" w:rsidRDefault="004A317C" w:rsidP="004A317C">
      <w:pPr>
        <w:tabs>
          <w:tab w:val="center" w:pos="333"/>
          <w:tab w:val="center" w:pos="1702"/>
        </w:tabs>
        <w:overflowPunct w:val="0"/>
        <w:autoSpaceDN w:val="0"/>
        <w:ind w:firstLine="709"/>
        <w:jc w:val="both"/>
        <w:textAlignment w:val="baseline"/>
        <w:rPr>
          <w:rFonts w:eastAsia="SimSun" w:cs="Mangal"/>
          <w:kern w:val="3"/>
          <w:sz w:val="24"/>
          <w:szCs w:val="24"/>
          <w:lang w:val="ru-RU" w:eastAsia="zh-CN" w:bidi="hi-IN"/>
        </w:rPr>
      </w:pPr>
      <w:r w:rsidRPr="00831159">
        <w:rPr>
          <w:rFonts w:ascii="Calibri" w:eastAsia="Calibri" w:hAnsi="Calibri" w:cs="Calibri"/>
          <w:color w:val="000000"/>
          <w:kern w:val="3"/>
          <w:sz w:val="24"/>
          <w:szCs w:val="24"/>
          <w:lang w:val="ru-RU" w:eastAsia="zh-CN" w:bidi="hi-IN"/>
        </w:rPr>
        <w:tab/>
      </w: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b/>
          <w:i/>
          <w:kern w:val="3"/>
          <w:sz w:val="24"/>
          <w:szCs w:val="24"/>
          <w:lang w:val="ru-RU" w:eastAsia="zh-CN" w:bidi="hi-IN"/>
        </w:rPr>
        <w:t>метапредметных:</w:t>
      </w:r>
    </w:p>
    <w:p w14:paraId="3492252D"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65A8FEFF"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умение самостоятельно организовывать собственную деятельность, оценивать ее, определять сферу своих интересов;</w:t>
      </w:r>
    </w:p>
    <w:p w14:paraId="1F4B59B3"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умение работать с разными источниками информации, находить ее, анализировать, использовать в самостоятельной деятельности;</w:t>
      </w:r>
    </w:p>
    <w:p w14:paraId="28BCF26F"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73AD4DF5"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b/>
          <w:i/>
          <w:kern w:val="3"/>
          <w:sz w:val="24"/>
          <w:szCs w:val="24"/>
          <w:lang w:val="ru-RU" w:eastAsia="zh-CN" w:bidi="hi-IN"/>
        </w:rPr>
        <w:t>предметных</w:t>
      </w:r>
      <w:r w:rsidRPr="00831159">
        <w:rPr>
          <w:rFonts w:eastAsia="SimSun" w:cs="Mangal"/>
          <w:b/>
          <w:kern w:val="3"/>
          <w:sz w:val="24"/>
          <w:szCs w:val="24"/>
          <w:lang w:val="ru-RU" w:eastAsia="zh-CN" w:bidi="hi-IN"/>
        </w:rPr>
        <w:t>:</w:t>
      </w:r>
    </w:p>
    <w:p w14:paraId="5A94B4B3" w14:textId="77777777" w:rsidR="004A317C" w:rsidRPr="00831159" w:rsidRDefault="004A317C" w:rsidP="004A317C">
      <w:pPr>
        <w:tabs>
          <w:tab w:val="center" w:pos="773"/>
          <w:tab w:val="center" w:pos="2549"/>
          <w:tab w:val="center" w:pos="4855"/>
          <w:tab w:val="center" w:pos="6103"/>
          <w:tab w:val="center" w:pos="6938"/>
          <w:tab w:val="center" w:pos="8107"/>
          <w:tab w:val="center" w:pos="9148"/>
        </w:tabs>
        <w:overflowPunct w:val="0"/>
        <w:autoSpaceDN w:val="0"/>
        <w:ind w:firstLine="709"/>
        <w:jc w:val="both"/>
        <w:textAlignment w:val="baseline"/>
        <w:rPr>
          <w:rFonts w:eastAsia="SimSun" w:cs="Mangal"/>
          <w:kern w:val="3"/>
          <w:sz w:val="24"/>
          <w:szCs w:val="24"/>
          <w:lang w:val="ru-RU" w:eastAsia="zh-CN" w:bidi="hi-IN"/>
        </w:rPr>
      </w:pPr>
      <w:r w:rsidRPr="00831159">
        <w:rPr>
          <w:rFonts w:ascii="Calibri" w:eastAsia="Calibri" w:hAnsi="Calibri" w:cs="Calibri"/>
          <w:kern w:val="3"/>
          <w:sz w:val="24"/>
          <w:szCs w:val="24"/>
          <w:lang w:val="ru-RU" w:eastAsia="zh-CN" w:bidi="hi-IN"/>
        </w:rPr>
        <w:tab/>
      </w:r>
      <w:r w:rsidRPr="00831159">
        <w:rPr>
          <w:rFonts w:ascii="Segoe UI Symbol" w:eastAsia="Segoe UI Symbol" w:hAnsi="Segoe UI Symbol" w:cs="Segoe UI Symbol"/>
          <w:kern w:val="3"/>
          <w:sz w:val="24"/>
          <w:szCs w:val="24"/>
          <w:lang w:val="ru-RU" w:eastAsia="zh-CN" w:bidi="hi-IN"/>
        </w:rPr>
        <w:t xml:space="preserve">- </w:t>
      </w:r>
      <w:r w:rsidRPr="00831159">
        <w:rPr>
          <w:rFonts w:eastAsia="SimSun" w:cs="Mangal"/>
          <w:kern w:val="3"/>
          <w:sz w:val="24"/>
          <w:szCs w:val="24"/>
          <w:lang w:val="ru-RU" w:eastAsia="zh-CN" w:bidi="hi-IN"/>
        </w:rPr>
        <w:t>сформированность представлений о системе стилей языка художественной литературы.</w:t>
      </w:r>
    </w:p>
    <w:p w14:paraId="15E52B3E"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сформированность устойчивого интереса к чтению как средству познания других культур, уважительного отношения к ним;</w:t>
      </w:r>
    </w:p>
    <w:p w14:paraId="13B8B8CD"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сформированность навыков различных видов анализа литературных произведений;</w:t>
      </w:r>
    </w:p>
    <w:p w14:paraId="30964AB1"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навыками самоанализа и самооценки на основе наблюдений за собственной речью;</w:t>
      </w:r>
    </w:p>
    <w:p w14:paraId="10BC4750"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lastRenderedPageBreak/>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умением анализировать текст с точки зрения наличия в нем явной и скрытой, основной и второстепенной информации;</w:t>
      </w:r>
    </w:p>
    <w:p w14:paraId="220887D4"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умением представлять тексты в виде тезисов, конспектов, аннотаций, рефератов, сочинений различных жанров;</w:t>
      </w:r>
    </w:p>
    <w:p w14:paraId="3C4F9999"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14:paraId="54C4444B"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087CD68E"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383FA8E1"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7D3E886A"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сформированность представлений о системе стилей языка художественной литературы.</w:t>
      </w:r>
    </w:p>
    <w:p w14:paraId="6304520D"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b/>
          <w:bCs/>
          <w:kern w:val="3"/>
          <w:sz w:val="24"/>
          <w:szCs w:val="24"/>
          <w:lang w:val="ru-RU" w:eastAsia="zh-CN" w:bidi="hi-IN"/>
        </w:rPr>
        <w:t xml:space="preserve">Место дисциплины в учебном плане: </w:t>
      </w:r>
      <w:r w:rsidRPr="00831159">
        <w:rPr>
          <w:rFonts w:eastAsia="SimSun"/>
          <w:kern w:val="3"/>
          <w:sz w:val="24"/>
          <w:szCs w:val="24"/>
          <w:lang w:val="ru-RU" w:eastAsia="zh-CN" w:bidi="hi-IN"/>
        </w:rPr>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r w:rsidRPr="00831159">
        <w:rPr>
          <w:rFonts w:ascii="Calibri" w:eastAsia="Calibri" w:hAnsi="Calibri" w:cs="Calibri"/>
          <w:kern w:val="3"/>
          <w:sz w:val="24"/>
          <w:szCs w:val="24"/>
          <w:lang w:val="ru-RU" w:eastAsia="zh-CN" w:bidi="hi-IN"/>
        </w:rPr>
        <w:t>.</w:t>
      </w:r>
    </w:p>
    <w:p w14:paraId="37CCAD31"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b/>
          <w:bCs/>
          <w:kern w:val="3"/>
          <w:sz w:val="24"/>
          <w:szCs w:val="24"/>
          <w:lang w:val="ru-RU" w:eastAsia="zh-CN" w:bidi="hi-IN"/>
        </w:rPr>
        <w:t xml:space="preserve">Содержание дисциплины: </w:t>
      </w:r>
      <w:r w:rsidRPr="00831159">
        <w:rPr>
          <w:rFonts w:eastAsia="SimSun" w:cs="Mangal"/>
          <w:kern w:val="3"/>
          <w:sz w:val="24"/>
          <w:szCs w:val="24"/>
          <w:lang w:val="ru-RU" w:eastAsia="zh-CN" w:bidi="hi-IN"/>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Жизненный и творческий путь А.С. Пушкина. «Чувства добрые» в лирике А.С.Пушкина: мечты о «вольности святой». Личность и жизненный путь М.Ю. Лермонтова. Темы, мотивы и образы ранней лирики Лермонтова. Личность писателя, жизненный и творческий путь Н.В. Гоголя. «Петербургские повести»: проблематика и художественное своеобразие. Культурно-историческое развитие России середины XIX века. Особенности развития русской литературы во второй половине XIX века. Литературная критика и журнальная полемика 1860-х годов о «лишних людях» и «новом человеке». Литературная деятельность А.И.Герцена, В.Г.Белинского. Развитие реалистических традиций в прозе. Новые типы героев в русской литературе. Нигилистический и антинигилистический роман. Драматургия. Поэзия «чистого искусства» и реалистическая поэзия. Жизненный и творческий путь А. Н. Островского. Драма «Гроза». Творческая история драмы. Жанровое своеобразие. Образ Катерины — воплощение лучших качеств женской натуры. Тема «горячего сердца» и «тёмного царства». Жизненный путь и творческая биография И.А.Гончарова. «Обломов». Творческая история романа. Своеобразие сюжета и жанра произведения. Образ Обломова. Жизненный и творческий путь И.С.Тургенева. Роман «Отцы и дети».</w:t>
      </w:r>
      <w:r w:rsidRPr="00831159">
        <w:rPr>
          <w:rFonts w:eastAsia="SimSun" w:cs="Mangal"/>
          <w:b/>
          <w:kern w:val="3"/>
          <w:sz w:val="24"/>
          <w:szCs w:val="24"/>
          <w:lang w:val="ru-RU" w:eastAsia="zh-CN" w:bidi="hi-IN"/>
        </w:rPr>
        <w:t xml:space="preserve"> </w:t>
      </w:r>
      <w:r w:rsidRPr="00831159">
        <w:rPr>
          <w:rFonts w:eastAsia="SimSun" w:cs="Mangal"/>
          <w:kern w:val="3"/>
          <w:sz w:val="24"/>
          <w:szCs w:val="24"/>
          <w:lang w:val="ru-RU" w:eastAsia="zh-CN" w:bidi="hi-IN"/>
        </w:rPr>
        <w:t>Смысл названия романа.</w:t>
      </w:r>
      <w:r w:rsidRPr="00831159">
        <w:rPr>
          <w:rFonts w:eastAsia="SimSun" w:cs="Mangal"/>
          <w:b/>
          <w:kern w:val="3"/>
          <w:sz w:val="24"/>
          <w:szCs w:val="24"/>
          <w:lang w:val="ru-RU" w:eastAsia="zh-CN" w:bidi="hi-IN"/>
        </w:rPr>
        <w:t xml:space="preserve"> </w:t>
      </w:r>
      <w:r w:rsidRPr="00831159">
        <w:rPr>
          <w:rFonts w:eastAsia="SimSun" w:cs="Mangal"/>
          <w:kern w:val="3"/>
          <w:sz w:val="24"/>
          <w:szCs w:val="24"/>
          <w:lang w:val="ru-RU" w:eastAsia="zh-CN" w:bidi="hi-IN"/>
        </w:rPr>
        <w:t xml:space="preserve">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Краткий очерк жизни и творчества Н.Г.Чернышевского. Роман «Что делать?» Особенности жанра и композиции романа. Образы «новых людей». Теория «разумного эгоизма». Образ «особенного человека» Рахметова. Сведения из биографии Н.С. Лескова. Повесть «Очарованный странник». Особенности композиции и жанра. Образ Ивана Флягина. Тема трагической судьбы талантливого русского человека. Жизненный и творческий путь М.Е.Салтыкова-Щедрина. </w:t>
      </w:r>
      <w:r w:rsidRPr="00831159">
        <w:rPr>
          <w:rFonts w:eastAsia="SimSun" w:cs="Mangal"/>
          <w:kern w:val="3"/>
          <w:sz w:val="24"/>
          <w:szCs w:val="24"/>
          <w:lang w:val="ru-RU" w:eastAsia="zh-CN" w:bidi="hi-IN"/>
        </w:rPr>
        <w:lastRenderedPageBreak/>
        <w:t>Жанровое своеобразие, тематика и проблематика сказок М.Е.Салтыкова-Щедрина. Замысел, история создания «Истории одного города». Своеобразие жанра, композиции. Образы градоначальников. Сведения из жизни писателя Ф.М.Достоевского. 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Драматичность характера и судьбы Родиона Раскольникова. Проблема «сильной личности» и «толпы», «твари дрожащей» и «имеющих право» и ее опровержение в романе. Роман Ф.М. Достоевского «Униженные и оскорбленные». Жанровое своеобразие романа. Особенности сюжета. Боль за униженных, угнетенных в произведении. Жизненный путь и творческая биография Л.Н. Толстого.</w:t>
      </w:r>
      <w:r w:rsidRPr="00831159">
        <w:rPr>
          <w:rFonts w:eastAsia="SimSun" w:cs="Mangal"/>
          <w:b/>
          <w:kern w:val="3"/>
          <w:sz w:val="24"/>
          <w:szCs w:val="24"/>
          <w:lang w:val="ru-RU" w:eastAsia="zh-CN" w:bidi="hi-IN"/>
        </w:rPr>
        <w:t xml:space="preserve"> </w:t>
      </w:r>
      <w:r w:rsidRPr="00831159">
        <w:rPr>
          <w:rFonts w:eastAsia="SimSun" w:cs="Mangal"/>
          <w:kern w:val="3"/>
          <w:sz w:val="24"/>
          <w:szCs w:val="24"/>
          <w:lang w:val="ru-RU" w:eastAsia="zh-CN" w:bidi="hi-IN"/>
        </w:rPr>
        <w:t xml:space="preserve">Духовные искания писателя. Роман-эпопея «Война и мир». Жанровое своеобразие романа. Особенности композиционной структуры романа. Духовные искания Андрея Болконского. Духовные искания Пьера Безухова. Кутузов и Наполеон в авторской оценке. «Севастопольские рассказы». Война как явление, противоречащее человеческой природе. Сила духа русского народа в представлении Толстого. «Мысль семейная» в романе «Анна Каренина». Сведения из биографии А.П. Чехова. Художественное совершенство рассказов А.П.Чехова. Драматургия Чехова. Комедия «Вишневый сад». История создания, жанр, система персонажей. Сложность и многозначность отношений между персонажами. Зарубежная литература второй половины </w:t>
      </w:r>
      <w:r w:rsidRPr="00831159">
        <w:rPr>
          <w:rFonts w:eastAsia="Franklin Gothic" w:cs="Franklin Gothic"/>
          <w:kern w:val="3"/>
          <w:sz w:val="24"/>
          <w:szCs w:val="24"/>
          <w:lang w:val="ru-RU" w:eastAsia="zh-CN" w:bidi="hi-IN"/>
        </w:rPr>
        <w:t>XIX века (обзорное изучение). Обзор русской поэзии второй половины XIX века. Стилевое, жанровое и тематическое разнообразие русской лирики второй половины XIX века. Жизненный и творческий путь А.К.Толстого. Идейно-тематические и художественные особенности лирики А.К.Толстого. Жизненный и творческий путь Ф.И.Тютчева.  Философская, общественно-политическая и любовная лирика Ф.И.Тютчева. Художественные особенности лирики Ф.И.Тютчева. Жизненный и творческий путь А.А.Фета. Темы, мотивы и художественное своеобразие лирики А.А.Фета. Жизненный и творческий путь Н.А.Некрасова. Своеобразие тем, мотивов и образов поэзии Н.А.Некрасова. Поэма «Кому на Руси жить хорошо». Замысел поэмы, жанр, композиция. Сюжет. Нравственная проблематика. Авторская позиция. Серебряный век русской поэзии. Литературные течения поэзии русского модернизма: символизм, акмеизм, футуризм (общая характеристика направлений). Сведения из биографии И.А.Бунина. Лирика и проза И.А. Бунина. Сведения из биографии А.И. Куприна. Повести «Гранатовый браслет», «Олеся». Трагизм любви в творчестве А.И.Куприна. Сведения из биографии М. Горького. Пьеса «На дне». Изображение правды жизни в пьесе и ее философский смысл. Спор о назначении человека. Сведения из биографии А.А. Блока. Лирика А.А. Блока. Противоречивость развития культуры в 1920-е годы. Литературный процесс 1920-х годов. Сведения из биографии В.В. Маяковского. Лирика. Сатира Маяковского. Сведения из биографии С.А. Есенина. Лирика. Сведения из биографии А.А. Фадеева. Роман «Разгром».</w:t>
      </w:r>
      <w:r w:rsidRPr="00831159">
        <w:rPr>
          <w:rFonts w:eastAsia="Franklin Gothic" w:cs="Franklin Gothic"/>
          <w:b/>
          <w:kern w:val="3"/>
          <w:sz w:val="24"/>
          <w:szCs w:val="24"/>
          <w:lang w:val="ru-RU" w:eastAsia="zh-CN" w:bidi="hi-IN"/>
        </w:rPr>
        <w:t xml:space="preserve"> </w:t>
      </w:r>
      <w:r w:rsidRPr="00831159">
        <w:rPr>
          <w:rFonts w:eastAsia="Franklin Gothic" w:cs="Franklin Gothic"/>
          <w:kern w:val="3"/>
          <w:sz w:val="24"/>
          <w:szCs w:val="24"/>
          <w:lang w:val="ru-RU" w:eastAsia="zh-CN" w:bidi="hi-IN"/>
        </w:rPr>
        <w:t xml:space="preserve">Проблема человека и революции. Особенности развития литературы 1930 — начала 1940-х годов.  Социалистический реализм как новый художественный метод. Отражение индустриализации и коллективизации. Историческая тема. Развитие драматургии. Сведения из биографии М.И. Цветаевой. Художественные особенности поэзии М.И.Цветаевой. Сведения из биографии О.Э. Мандельштама. Идейно-тематические и художественные особенности поэзии О.Э.Мандельштама. Сведения из биографииА.П. Платонова. Поиски положительного героя писателем. Рассказ «В прекрасном и яростном мире». Сведения из биографии И.Э. Бабеля. Изображение событий Гражданской войны в книге рассказов «Конармия». Краткий обзор жизни и творчества М.А. Булгакова. Роман «Мастер и Маргарита». Своеобразие жанра. Фантастическое и реалистическое в романе. Любовь и судьба Мастера. Жизненный и творческий путь М.А. Шолохова. Трагический пафос «Донских рассказов». Роман-эпопея «Тихий Дон». Роман-эпопея о судьбах русского народа и казачества в годы Гражданской войны. Образ Григория Мелехова. Трагедия человека из народа в поворотный момент </w:t>
      </w:r>
      <w:r w:rsidRPr="00831159">
        <w:rPr>
          <w:rFonts w:eastAsia="Franklin Gothic" w:cs="Franklin Gothic"/>
          <w:kern w:val="3"/>
          <w:sz w:val="24"/>
          <w:szCs w:val="24"/>
          <w:lang w:val="ru-RU" w:eastAsia="zh-CN" w:bidi="hi-IN"/>
        </w:rPr>
        <w:lastRenderedPageBreak/>
        <w:t>истории. Лирика и проза периода Великой Отечественной войны. Жизненный и творческий путь А.А.Ахматовой. Поэма «Реквием». Трагизм жизни и судьбы лирической героини и поэтессы. Своеобразие лирики Ахматовой. Сведения из биографии Б.Л. Пастернака. Основные мотивы лирики Б.Л.Пастернака. Роман «Доктор Живаго».</w:t>
      </w:r>
      <w:r w:rsidRPr="00831159">
        <w:rPr>
          <w:rFonts w:eastAsia="Franklin Gothic" w:cs="Franklin Gothic"/>
          <w:i/>
          <w:kern w:val="3"/>
          <w:sz w:val="24"/>
          <w:szCs w:val="24"/>
          <w:lang w:val="ru-RU" w:eastAsia="zh-CN" w:bidi="hi-IN"/>
        </w:rPr>
        <w:t xml:space="preserve"> </w:t>
      </w:r>
      <w:r w:rsidRPr="00831159">
        <w:rPr>
          <w:rFonts w:eastAsia="Franklin Gothic" w:cs="Franklin Gothic"/>
          <w:kern w:val="3"/>
          <w:sz w:val="24"/>
          <w:szCs w:val="24"/>
          <w:lang w:val="ru-RU" w:eastAsia="zh-CN" w:bidi="hi-IN"/>
        </w:rPr>
        <w:t>Тема интеллигенции и революции и ее решение в романе Б.Л.Пастернака. Развитие литературы 1950—1980-х годов в контексте культуры. Литература периода «оттепели». Реалистическая литература. Возрождение модернистской и авангардной тенденций в литературе. Э. Хемингуей «Старик и море». В. Быков «Сотников». Новое осмысление проблемы человека на войне. Развитие традиций русской классики и поиски нового поэтического языка, формы, жанра в поэзии 1950—1980-х годов. Особенности драматургии 1950—1960-х годов. Сведения из биографии А.Т.Твардовского.</w:t>
      </w:r>
      <w:r w:rsidRPr="00831159">
        <w:rPr>
          <w:rFonts w:eastAsia="Franklin Gothic" w:cs="Franklin Gothic"/>
          <w:b/>
          <w:i/>
          <w:kern w:val="3"/>
          <w:sz w:val="24"/>
          <w:szCs w:val="24"/>
          <w:lang w:val="ru-RU" w:eastAsia="zh-CN" w:bidi="hi-IN"/>
        </w:rPr>
        <w:t xml:space="preserve"> </w:t>
      </w:r>
      <w:r w:rsidRPr="00831159">
        <w:rPr>
          <w:rFonts w:eastAsia="Franklin Gothic" w:cs="Franklin Gothic"/>
          <w:kern w:val="3"/>
          <w:sz w:val="24"/>
          <w:szCs w:val="24"/>
          <w:lang w:val="ru-RU" w:eastAsia="zh-CN" w:bidi="hi-IN"/>
        </w:rPr>
        <w:t>Обзор творчества А.Т.Твардовского. Особенности поэтического мира. Автобиографизм поэзии Твардовского. Обзор жизни и творчества А.И.Солженицына. Сюжетно-композиционные особенности повести «Один день Ивана Денисовича» и рассказа «Матренин двор». Отражение конфликтов истории в судьбах героев. Новый подход к изображению прошлого. Обзор жизни и творчества А.Вампилова.   Своеобразие драмы «Утиная охота». Композиция драмы. Характер главного героя. Русское литературное зарубежье 1920 — 1990 гг (три волны эмиграции). «Задержанная» и «возвращенная» литература. Отражение постмодернистского мироощущения в современной литературе.  Основные направления развития современной литературы. Зарубежная литература конца ХХ — начала ХХI (обзорное изучение).</w:t>
      </w:r>
    </w:p>
    <w:p w14:paraId="421CFCEE" w14:textId="77777777"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b/>
          <w:bCs/>
          <w:kern w:val="3"/>
          <w:sz w:val="24"/>
          <w:szCs w:val="24"/>
          <w:lang w:val="ru-RU" w:eastAsia="zh-CN" w:bidi="hi-IN"/>
        </w:rPr>
        <w:t>Количество часов на освоение программы дисциплины:</w:t>
      </w:r>
      <w:r w:rsidRPr="00831159">
        <w:rPr>
          <w:rFonts w:eastAsia="SimSun" w:cs="Mangal"/>
          <w:kern w:val="3"/>
          <w:sz w:val="24"/>
          <w:szCs w:val="24"/>
          <w:lang w:val="ru-RU" w:eastAsia="zh-CN" w:bidi="hi-IN"/>
        </w:rPr>
        <w:t xml:space="preserve"> на изучение дисциплины «Литература» отводится: максимальная учебная нагрузка — 177 часов, обязательные аудиторные часы — 117 часов, самостоятельная работа — 60 часов.</w:t>
      </w:r>
    </w:p>
    <w:p w14:paraId="6D1FFEEA" w14:textId="77777777" w:rsidR="004A317C" w:rsidRPr="00831159" w:rsidRDefault="004A317C" w:rsidP="004A317C">
      <w:pPr>
        <w:overflowPunct w:val="0"/>
        <w:autoSpaceDE w:val="0"/>
        <w:autoSpaceDN w:val="0"/>
        <w:ind w:firstLine="709"/>
        <w:jc w:val="both"/>
        <w:textAlignment w:val="baseline"/>
        <w:rPr>
          <w:rFonts w:eastAsia="SimSun" w:cs="Mangal"/>
          <w:kern w:val="3"/>
          <w:sz w:val="28"/>
          <w:szCs w:val="28"/>
          <w:lang w:val="ru-RU" w:eastAsia="zh-CN" w:bidi="hi-IN"/>
        </w:rPr>
      </w:pPr>
      <w:r w:rsidRPr="00831159">
        <w:rPr>
          <w:rFonts w:eastAsia="Times New Roman CYR" w:cs="Times New Roman CYR"/>
          <w:kern w:val="3"/>
          <w:sz w:val="24"/>
          <w:szCs w:val="24"/>
          <w:lang w:val="ru-RU" w:eastAsia="zh-CN" w:bidi="hi-IN"/>
        </w:rPr>
        <w:t>Промежуточная аттестация - в форме дифференцированного зачёта.</w:t>
      </w:r>
    </w:p>
    <w:p w14:paraId="7F8349A5" w14:textId="77777777" w:rsidR="004A317C" w:rsidRDefault="004A317C">
      <w:pPr>
        <w:spacing w:after="200" w:line="276" w:lineRule="auto"/>
        <w:rPr>
          <w:b/>
          <w:sz w:val="24"/>
          <w:szCs w:val="24"/>
          <w:lang w:val="ru-RU"/>
        </w:rPr>
      </w:pPr>
      <w:r>
        <w:rPr>
          <w:b/>
          <w:sz w:val="24"/>
          <w:szCs w:val="24"/>
          <w:lang w:val="ru-RU"/>
        </w:rPr>
        <w:br w:type="page"/>
      </w:r>
    </w:p>
    <w:p w14:paraId="6AAD3BD8" w14:textId="77777777" w:rsidR="004A317C" w:rsidRPr="00831159" w:rsidRDefault="004A317C" w:rsidP="004A317C">
      <w:pPr>
        <w:ind w:firstLine="709"/>
        <w:jc w:val="center"/>
        <w:rPr>
          <w:b/>
          <w:sz w:val="24"/>
          <w:szCs w:val="24"/>
          <w:lang w:val="ru-RU"/>
        </w:rPr>
      </w:pPr>
      <w:r w:rsidRPr="00831159">
        <w:rPr>
          <w:b/>
          <w:sz w:val="24"/>
          <w:szCs w:val="24"/>
          <w:lang w:val="ru-RU"/>
        </w:rPr>
        <w:lastRenderedPageBreak/>
        <w:t>АННОТАЦИЯ</w:t>
      </w:r>
    </w:p>
    <w:p w14:paraId="12DDC5E2" w14:textId="77777777" w:rsidR="004A317C" w:rsidRDefault="004A317C" w:rsidP="004A317C">
      <w:pPr>
        <w:ind w:firstLine="709"/>
        <w:jc w:val="center"/>
        <w:rPr>
          <w:b/>
          <w:sz w:val="24"/>
          <w:szCs w:val="24"/>
          <w:lang w:val="ru-RU"/>
        </w:rPr>
      </w:pPr>
      <w:r w:rsidRPr="00831159">
        <w:rPr>
          <w:b/>
          <w:sz w:val="24"/>
          <w:szCs w:val="24"/>
          <w:lang w:val="ru-RU"/>
        </w:rPr>
        <w:t>рабочей программ</w:t>
      </w:r>
      <w:r>
        <w:rPr>
          <w:b/>
          <w:sz w:val="24"/>
          <w:szCs w:val="24"/>
          <w:lang w:val="ru-RU"/>
        </w:rPr>
        <w:t>ы</w:t>
      </w:r>
      <w:r w:rsidRPr="00831159">
        <w:rPr>
          <w:b/>
          <w:sz w:val="24"/>
          <w:szCs w:val="24"/>
          <w:lang w:val="ru-RU"/>
        </w:rPr>
        <w:t xml:space="preserve"> учебной дисциплины «Иностранный язык»</w:t>
      </w:r>
    </w:p>
    <w:p w14:paraId="60FD1E9B" w14:textId="77777777" w:rsidR="004A317C" w:rsidRPr="00831159" w:rsidRDefault="004A317C" w:rsidP="004A317C">
      <w:pPr>
        <w:ind w:firstLine="709"/>
        <w:jc w:val="both"/>
        <w:rPr>
          <w:b/>
          <w:sz w:val="24"/>
          <w:szCs w:val="24"/>
          <w:lang w:val="ru-RU"/>
        </w:rPr>
      </w:pPr>
      <w:r w:rsidRPr="00831159">
        <w:rPr>
          <w:b/>
          <w:sz w:val="24"/>
          <w:szCs w:val="24"/>
          <w:lang w:val="ru-RU"/>
        </w:rPr>
        <w:t>1.1. Область применения рабочей программы</w:t>
      </w:r>
    </w:p>
    <w:p w14:paraId="698C004A" w14:textId="77777777" w:rsidR="004A317C" w:rsidRPr="00831159" w:rsidRDefault="004A317C" w:rsidP="004A317C">
      <w:pPr>
        <w:ind w:firstLine="709"/>
        <w:jc w:val="both"/>
        <w:rPr>
          <w:sz w:val="24"/>
          <w:szCs w:val="24"/>
          <w:lang w:val="ru-RU"/>
        </w:rPr>
      </w:pPr>
      <w:r w:rsidRPr="00831159">
        <w:rPr>
          <w:sz w:val="24"/>
          <w:szCs w:val="24"/>
          <w:lang w:val="ru-RU"/>
        </w:rPr>
        <w:t xml:space="preserve">Рабочая программа учебной дисциплины «Иностранный язык» является частью программы подготовки специалистов среднего звена в соответствии с ФГОС по специальности </w:t>
      </w:r>
      <w:r w:rsidR="00C4231A">
        <w:rPr>
          <w:b/>
          <w:color w:val="000000"/>
          <w:spacing w:val="-17"/>
          <w:w w:val="108"/>
          <w:sz w:val="24"/>
          <w:szCs w:val="24"/>
          <w:lang w:val="ru-RU"/>
        </w:rPr>
        <w:t>35.02.06 «Технология производства и переработки сельскохозяйственной продукции»</w:t>
      </w:r>
      <w:r w:rsidRPr="00831159">
        <w:rPr>
          <w:b/>
          <w:color w:val="000000"/>
          <w:spacing w:val="-17"/>
          <w:w w:val="108"/>
          <w:sz w:val="24"/>
          <w:szCs w:val="24"/>
          <w:lang w:val="ru-RU"/>
        </w:rPr>
        <w:t>.</w:t>
      </w:r>
    </w:p>
    <w:p w14:paraId="3AF40ADF" w14:textId="77777777" w:rsidR="004A317C" w:rsidRPr="00831159" w:rsidRDefault="004A317C" w:rsidP="004A317C">
      <w:pPr>
        <w:ind w:firstLine="709"/>
        <w:jc w:val="both"/>
        <w:rPr>
          <w:sz w:val="24"/>
          <w:szCs w:val="24"/>
          <w:lang w:val="ru-RU"/>
        </w:rPr>
      </w:pPr>
      <w:r w:rsidRPr="00831159">
        <w:rPr>
          <w:b/>
          <w:sz w:val="24"/>
          <w:szCs w:val="24"/>
          <w:lang w:val="ru-RU"/>
        </w:rPr>
        <w:t>1.2.  Место учебной дисциплины в структуре программы подготовки специалистов среднего звена:</w:t>
      </w:r>
      <w:r w:rsidRPr="00831159">
        <w:rPr>
          <w:sz w:val="24"/>
          <w:szCs w:val="24"/>
          <w:lang w:val="ru-RU"/>
        </w:rPr>
        <w:t xml:space="preserve"> учебная дисциплина относится к базовым дисциплинам общеобразовательного цикла.</w:t>
      </w:r>
    </w:p>
    <w:p w14:paraId="3F51EDBF" w14:textId="77777777" w:rsidR="004A317C" w:rsidRPr="00831159" w:rsidRDefault="004A317C" w:rsidP="004A317C">
      <w:pPr>
        <w:ind w:firstLine="709"/>
        <w:jc w:val="both"/>
        <w:rPr>
          <w:b/>
          <w:sz w:val="24"/>
          <w:szCs w:val="24"/>
          <w:lang w:val="ru-RU"/>
        </w:rPr>
      </w:pPr>
      <w:r w:rsidRPr="00831159">
        <w:rPr>
          <w:b/>
          <w:sz w:val="24"/>
          <w:szCs w:val="24"/>
          <w:lang w:val="ru-RU"/>
        </w:rPr>
        <w:t>1.3. Цели и задачи учебной дисциплины – требования к результатам освоения учебной дисциплины:</w:t>
      </w:r>
    </w:p>
    <w:p w14:paraId="451A7EF8" w14:textId="77777777" w:rsidR="004A317C" w:rsidRPr="00831159" w:rsidRDefault="004A317C" w:rsidP="004A317C">
      <w:pPr>
        <w:ind w:firstLine="709"/>
        <w:jc w:val="both"/>
        <w:rPr>
          <w:sz w:val="24"/>
          <w:szCs w:val="24"/>
          <w:lang w:val="ru-RU"/>
        </w:rPr>
      </w:pPr>
      <w:r w:rsidRPr="00831159">
        <w:rPr>
          <w:sz w:val="24"/>
          <w:szCs w:val="24"/>
          <w:lang w:val="ru-RU"/>
        </w:rPr>
        <w:t>Содержание программы учебной дисциплины «Иностранный язык» направлено на достижение следующих целей:</w:t>
      </w:r>
    </w:p>
    <w:p w14:paraId="2485CDFB" w14:textId="77777777" w:rsidR="004A317C" w:rsidRPr="00831159" w:rsidRDefault="004A317C" w:rsidP="004A317C">
      <w:pPr>
        <w:ind w:firstLine="709"/>
        <w:jc w:val="both"/>
        <w:rPr>
          <w:sz w:val="24"/>
          <w:szCs w:val="24"/>
          <w:lang w:val="ru-RU"/>
        </w:rPr>
      </w:pPr>
      <w:r w:rsidRPr="00831159">
        <w:rPr>
          <w:sz w:val="24"/>
          <w:szCs w:val="24"/>
          <w:lang w:val="ru-RU"/>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3C3BE083" w14:textId="77777777" w:rsidR="004A317C" w:rsidRPr="00831159" w:rsidRDefault="004A317C" w:rsidP="004A317C">
      <w:pPr>
        <w:ind w:firstLine="709"/>
        <w:jc w:val="both"/>
        <w:rPr>
          <w:sz w:val="24"/>
          <w:szCs w:val="24"/>
          <w:lang w:val="ru-RU"/>
        </w:rPr>
      </w:pPr>
      <w:r w:rsidRPr="00831159">
        <w:rPr>
          <w:sz w:val="24"/>
          <w:szCs w:val="24"/>
          <w:lang w:val="ru-RU"/>
        </w:rPr>
        <w:t xml:space="preserve">формирование коммуникативной компетенции, позволяющей </w:t>
      </w:r>
      <w:r>
        <w:rPr>
          <w:sz w:val="24"/>
          <w:szCs w:val="24"/>
          <w:lang w:val="ru-RU"/>
        </w:rPr>
        <w:t xml:space="preserve">свободно общаться на английском языке </w:t>
      </w:r>
      <w:r w:rsidRPr="00831159">
        <w:rPr>
          <w:sz w:val="24"/>
          <w:szCs w:val="24"/>
          <w:lang w:val="ru-RU"/>
        </w:rPr>
        <w:t>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6020E29F" w14:textId="77777777" w:rsidR="004A317C" w:rsidRPr="00831159" w:rsidRDefault="004A317C" w:rsidP="004A317C">
      <w:pPr>
        <w:ind w:firstLine="709"/>
        <w:jc w:val="both"/>
        <w:rPr>
          <w:sz w:val="24"/>
          <w:szCs w:val="24"/>
          <w:lang w:val="ru-RU"/>
        </w:rPr>
      </w:pPr>
      <w:r w:rsidRPr="00831159">
        <w:rPr>
          <w:sz w:val="24"/>
          <w:szCs w:val="24"/>
          <w:lang w:val="ru-RU"/>
        </w:rPr>
        <w:t xml:space="preserve">формирование и развитие всех компонентов коммуникативной компетенции: </w:t>
      </w:r>
    </w:p>
    <w:p w14:paraId="68A2D037" w14:textId="77777777" w:rsidR="004A317C" w:rsidRPr="00831159" w:rsidRDefault="004A317C" w:rsidP="004A317C">
      <w:pPr>
        <w:ind w:firstLine="709"/>
        <w:jc w:val="both"/>
        <w:rPr>
          <w:sz w:val="24"/>
          <w:szCs w:val="24"/>
          <w:lang w:val="ru-RU"/>
        </w:rPr>
      </w:pPr>
      <w:r>
        <w:rPr>
          <w:sz w:val="24"/>
          <w:szCs w:val="24"/>
          <w:lang w:val="ru-RU"/>
        </w:rPr>
        <w:t xml:space="preserve">лингвистической, </w:t>
      </w:r>
      <w:r w:rsidRPr="00831159">
        <w:rPr>
          <w:sz w:val="24"/>
          <w:szCs w:val="24"/>
          <w:lang w:val="ru-RU"/>
        </w:rPr>
        <w:t>социолингвистической, дискурсивной, социокультурной, социальной, стратегической и предметной;</w:t>
      </w:r>
    </w:p>
    <w:p w14:paraId="491AC1BF" w14:textId="77777777" w:rsidR="004A317C" w:rsidRPr="00831159" w:rsidRDefault="004A317C" w:rsidP="004A317C">
      <w:pPr>
        <w:ind w:firstLine="709"/>
        <w:jc w:val="both"/>
        <w:rPr>
          <w:sz w:val="24"/>
          <w:szCs w:val="24"/>
          <w:lang w:val="ru-RU"/>
        </w:rPr>
      </w:pPr>
      <w:r w:rsidRPr="00831159">
        <w:rPr>
          <w:sz w:val="24"/>
          <w:szCs w:val="24"/>
          <w:lang w:val="ru-RU"/>
        </w:rPr>
        <w:t>воспитание личности, способной и желающей участвовать в общении на межкультурном уровне;</w:t>
      </w:r>
    </w:p>
    <w:p w14:paraId="22878837" w14:textId="77777777" w:rsidR="004A317C" w:rsidRPr="00831159" w:rsidRDefault="004A317C" w:rsidP="004A317C">
      <w:pPr>
        <w:ind w:firstLine="709"/>
        <w:jc w:val="both"/>
        <w:rPr>
          <w:sz w:val="24"/>
          <w:szCs w:val="24"/>
          <w:lang w:val="ru-RU"/>
        </w:rPr>
      </w:pPr>
      <w:r w:rsidRPr="00831159">
        <w:rPr>
          <w:sz w:val="24"/>
          <w:szCs w:val="24"/>
          <w:lang w:val="ru-RU"/>
        </w:rPr>
        <w:t>воспитание уважительного отношения к другим культурам и социальным субкультурам.</w:t>
      </w:r>
    </w:p>
    <w:p w14:paraId="448178ED" w14:textId="77777777" w:rsidR="004A317C" w:rsidRPr="00831159" w:rsidRDefault="004A317C" w:rsidP="004A317C">
      <w:pPr>
        <w:ind w:firstLine="709"/>
        <w:jc w:val="both"/>
        <w:rPr>
          <w:sz w:val="24"/>
          <w:szCs w:val="24"/>
          <w:lang w:val="ru-RU"/>
        </w:rPr>
      </w:pPr>
      <w:r w:rsidRPr="00831159">
        <w:rPr>
          <w:sz w:val="24"/>
          <w:szCs w:val="24"/>
          <w:lang w:val="ru-RU"/>
        </w:rPr>
        <w:t>Освоение содержания  учебной  дисциплины  «Иностранный  язык»  обеспечивает  достижение студентами следующих результатов:</w:t>
      </w:r>
    </w:p>
    <w:p w14:paraId="3608F8DC" w14:textId="77777777" w:rsidR="004A317C" w:rsidRPr="00831159" w:rsidRDefault="004A317C" w:rsidP="004A317C">
      <w:pPr>
        <w:ind w:firstLine="709"/>
        <w:jc w:val="both"/>
        <w:rPr>
          <w:i/>
          <w:sz w:val="24"/>
          <w:szCs w:val="24"/>
          <w:lang w:val="ru-RU"/>
        </w:rPr>
      </w:pPr>
      <w:r w:rsidRPr="00831159">
        <w:rPr>
          <w:i/>
          <w:sz w:val="24"/>
          <w:szCs w:val="24"/>
          <w:lang w:val="ru-RU"/>
        </w:rPr>
        <w:t>личностных:</w:t>
      </w:r>
    </w:p>
    <w:p w14:paraId="113FE4D2" w14:textId="77777777" w:rsidR="004A317C" w:rsidRPr="00831159" w:rsidRDefault="004A317C" w:rsidP="004A317C">
      <w:pPr>
        <w:ind w:firstLine="709"/>
        <w:jc w:val="both"/>
        <w:rPr>
          <w:sz w:val="24"/>
          <w:szCs w:val="24"/>
          <w:lang w:val="ru-RU"/>
        </w:rPr>
      </w:pPr>
      <w:r w:rsidRPr="00831159">
        <w:rPr>
          <w:sz w:val="24"/>
          <w:szCs w:val="24"/>
          <w:lang w:val="ru-RU"/>
        </w:rPr>
        <w:t>–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14:paraId="5B39F80C" w14:textId="77777777" w:rsidR="004A317C" w:rsidRPr="00831159" w:rsidRDefault="004A317C" w:rsidP="004A317C">
      <w:pPr>
        <w:ind w:firstLine="709"/>
        <w:jc w:val="both"/>
        <w:rPr>
          <w:sz w:val="24"/>
          <w:szCs w:val="24"/>
          <w:lang w:val="ru-RU"/>
        </w:rPr>
      </w:pPr>
      <w:r w:rsidRPr="00831159">
        <w:rPr>
          <w:sz w:val="24"/>
          <w:szCs w:val="24"/>
          <w:lang w:val="ru-RU"/>
        </w:rPr>
        <w:t>–  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59EDC132" w14:textId="77777777" w:rsidR="004A317C" w:rsidRPr="00831159" w:rsidRDefault="004A317C" w:rsidP="004A317C">
      <w:pPr>
        <w:ind w:firstLine="709"/>
        <w:jc w:val="both"/>
        <w:rPr>
          <w:sz w:val="24"/>
          <w:szCs w:val="24"/>
          <w:lang w:val="ru-RU"/>
        </w:rPr>
      </w:pPr>
      <w:r w:rsidRPr="00831159">
        <w:rPr>
          <w:sz w:val="24"/>
          <w:szCs w:val="24"/>
          <w:lang w:val="ru-RU"/>
        </w:rPr>
        <w:t>– развитие интереса и способности к наблюдению за иным способом мировидения;</w:t>
      </w:r>
    </w:p>
    <w:p w14:paraId="11197708" w14:textId="77777777" w:rsidR="004A317C" w:rsidRPr="00831159" w:rsidRDefault="004A317C" w:rsidP="004A317C">
      <w:pPr>
        <w:ind w:firstLine="709"/>
        <w:jc w:val="both"/>
        <w:rPr>
          <w:sz w:val="24"/>
          <w:szCs w:val="24"/>
          <w:lang w:val="ru-RU"/>
        </w:rPr>
      </w:pPr>
      <w:r w:rsidRPr="00831159">
        <w:rPr>
          <w:sz w:val="24"/>
          <w:szCs w:val="24"/>
          <w:lang w:val="ru-RU"/>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14:paraId="18F8158C" w14:textId="77777777" w:rsidR="004A317C" w:rsidRPr="00831159" w:rsidRDefault="004A317C" w:rsidP="004A317C">
      <w:pPr>
        <w:ind w:firstLine="709"/>
        <w:jc w:val="both"/>
        <w:rPr>
          <w:sz w:val="24"/>
          <w:szCs w:val="24"/>
          <w:lang w:val="ru-RU"/>
        </w:rPr>
      </w:pPr>
      <w:r w:rsidRPr="00831159">
        <w:rPr>
          <w:sz w:val="24"/>
          <w:szCs w:val="24"/>
          <w:lang w:val="ru-RU"/>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14:paraId="005F52B6" w14:textId="77777777" w:rsidR="004A317C" w:rsidRPr="00831159" w:rsidRDefault="004A317C" w:rsidP="004A317C">
      <w:pPr>
        <w:ind w:firstLine="709"/>
        <w:jc w:val="both"/>
        <w:rPr>
          <w:i/>
          <w:sz w:val="24"/>
          <w:szCs w:val="24"/>
          <w:lang w:val="ru-RU"/>
        </w:rPr>
      </w:pPr>
      <w:r w:rsidRPr="00831159">
        <w:rPr>
          <w:i/>
          <w:sz w:val="24"/>
          <w:szCs w:val="24"/>
          <w:lang w:val="ru-RU"/>
        </w:rPr>
        <w:t xml:space="preserve">метапредметных: </w:t>
      </w:r>
    </w:p>
    <w:p w14:paraId="63F4C218" w14:textId="77777777" w:rsidR="004A317C" w:rsidRPr="00831159" w:rsidRDefault="004A317C" w:rsidP="004A317C">
      <w:pPr>
        <w:ind w:firstLine="709"/>
        <w:jc w:val="both"/>
        <w:rPr>
          <w:sz w:val="24"/>
          <w:szCs w:val="24"/>
          <w:lang w:val="ru-RU"/>
        </w:rPr>
      </w:pPr>
      <w:r w:rsidRPr="00831159">
        <w:rPr>
          <w:sz w:val="24"/>
          <w:szCs w:val="24"/>
          <w:lang w:val="ru-RU"/>
        </w:rPr>
        <w:t>–  умение  самостоятельно  выбирать  успешные  коммуникативные  стратегии  в  различных ситуациях общения;</w:t>
      </w:r>
    </w:p>
    <w:p w14:paraId="3FC6F27B" w14:textId="77777777" w:rsidR="004A317C" w:rsidRPr="00831159" w:rsidRDefault="004A317C" w:rsidP="004A317C">
      <w:pPr>
        <w:ind w:firstLine="709"/>
        <w:jc w:val="both"/>
        <w:rPr>
          <w:sz w:val="24"/>
          <w:szCs w:val="24"/>
          <w:lang w:val="ru-RU"/>
        </w:rPr>
      </w:pPr>
      <w:r w:rsidRPr="00831159">
        <w:rPr>
          <w:sz w:val="24"/>
          <w:szCs w:val="24"/>
          <w:lang w:val="ru-RU"/>
        </w:rPr>
        <w:t>–  владение  навыками  проектной  деятельности,  моделирующей  реальные  ситуации  межкультурной коммуникации;</w:t>
      </w:r>
    </w:p>
    <w:p w14:paraId="4E511FCA" w14:textId="77777777" w:rsidR="004A317C" w:rsidRPr="00831159" w:rsidRDefault="004A317C" w:rsidP="004A317C">
      <w:pPr>
        <w:ind w:firstLine="709"/>
        <w:jc w:val="both"/>
        <w:rPr>
          <w:sz w:val="24"/>
          <w:szCs w:val="24"/>
          <w:lang w:val="ru-RU"/>
        </w:rPr>
      </w:pPr>
      <w:r w:rsidRPr="00831159">
        <w:rPr>
          <w:sz w:val="24"/>
          <w:szCs w:val="24"/>
          <w:lang w:val="ru-RU"/>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14:paraId="193D70B0" w14:textId="77777777" w:rsidR="004A317C" w:rsidRPr="00831159" w:rsidRDefault="004A317C" w:rsidP="004A317C">
      <w:pPr>
        <w:ind w:firstLine="709"/>
        <w:jc w:val="both"/>
        <w:rPr>
          <w:sz w:val="24"/>
          <w:szCs w:val="24"/>
          <w:lang w:val="ru-RU"/>
        </w:rPr>
      </w:pPr>
      <w:r w:rsidRPr="00831159">
        <w:rPr>
          <w:sz w:val="24"/>
          <w:szCs w:val="24"/>
          <w:lang w:val="ru-RU"/>
        </w:rPr>
        <w:lastRenderedPageBreak/>
        <w:t>–  умение ясно, логично и точно излагать свою точку зрения, используя адекватные языковые средства;</w:t>
      </w:r>
    </w:p>
    <w:p w14:paraId="6518BD6B" w14:textId="77777777" w:rsidR="004A317C" w:rsidRPr="00831159" w:rsidRDefault="004A317C" w:rsidP="004A317C">
      <w:pPr>
        <w:ind w:firstLine="709"/>
        <w:jc w:val="both"/>
        <w:rPr>
          <w:i/>
          <w:sz w:val="24"/>
          <w:szCs w:val="24"/>
          <w:lang w:val="ru-RU"/>
        </w:rPr>
      </w:pPr>
      <w:r w:rsidRPr="00831159">
        <w:rPr>
          <w:i/>
          <w:sz w:val="24"/>
          <w:szCs w:val="24"/>
          <w:lang w:val="ru-RU"/>
        </w:rPr>
        <w:t>предметных:</w:t>
      </w:r>
    </w:p>
    <w:p w14:paraId="01279588" w14:textId="77777777" w:rsidR="004A317C" w:rsidRPr="00831159" w:rsidRDefault="004A317C" w:rsidP="004A317C">
      <w:pPr>
        <w:ind w:firstLine="709"/>
        <w:jc w:val="both"/>
        <w:rPr>
          <w:sz w:val="24"/>
          <w:szCs w:val="24"/>
          <w:lang w:val="ru-RU"/>
        </w:rPr>
      </w:pPr>
      <w:r w:rsidRPr="00831159">
        <w:rPr>
          <w:sz w:val="24"/>
          <w:szCs w:val="24"/>
          <w:lang w:val="ru-RU"/>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66A025D8" w14:textId="77777777" w:rsidR="004A317C" w:rsidRPr="00831159" w:rsidRDefault="004A317C" w:rsidP="004A317C">
      <w:pPr>
        <w:ind w:firstLine="709"/>
        <w:jc w:val="both"/>
        <w:rPr>
          <w:sz w:val="24"/>
          <w:szCs w:val="24"/>
          <w:lang w:val="ru-RU"/>
        </w:rPr>
      </w:pPr>
      <w:r w:rsidRPr="00831159">
        <w:rPr>
          <w:sz w:val="24"/>
          <w:szCs w:val="24"/>
          <w:lang w:val="ru-RU"/>
        </w:rPr>
        <w:t>–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14:paraId="28D8CC74" w14:textId="77777777" w:rsidR="004A317C" w:rsidRPr="00831159" w:rsidRDefault="004A317C" w:rsidP="004A317C">
      <w:pPr>
        <w:ind w:firstLine="709"/>
        <w:jc w:val="both"/>
        <w:rPr>
          <w:sz w:val="24"/>
          <w:szCs w:val="24"/>
          <w:lang w:val="ru-RU"/>
        </w:rPr>
      </w:pPr>
      <w:r w:rsidRPr="00831159">
        <w:rPr>
          <w:sz w:val="24"/>
          <w:szCs w:val="24"/>
          <w:lang w:val="ru-RU"/>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14:paraId="20283C2F" w14:textId="77777777" w:rsidR="004A317C" w:rsidRPr="00831159" w:rsidRDefault="004A317C" w:rsidP="004A317C">
      <w:pPr>
        <w:ind w:firstLine="709"/>
        <w:jc w:val="both"/>
        <w:rPr>
          <w:sz w:val="24"/>
          <w:szCs w:val="24"/>
          <w:lang w:val="ru-RU"/>
        </w:rPr>
      </w:pPr>
      <w:r w:rsidRPr="00831159">
        <w:rPr>
          <w:sz w:val="24"/>
          <w:szCs w:val="24"/>
          <w:lang w:val="ru-RU"/>
        </w:rPr>
        <w:t>–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14:paraId="429999D6" w14:textId="77777777" w:rsidR="004A317C" w:rsidRPr="00831159" w:rsidRDefault="004A317C" w:rsidP="004A317C">
      <w:pPr>
        <w:ind w:firstLine="709"/>
        <w:jc w:val="both"/>
        <w:rPr>
          <w:b/>
          <w:sz w:val="24"/>
          <w:szCs w:val="24"/>
          <w:lang w:val="ru-RU"/>
        </w:rPr>
      </w:pPr>
      <w:r w:rsidRPr="00831159">
        <w:rPr>
          <w:b/>
          <w:sz w:val="24"/>
          <w:szCs w:val="24"/>
          <w:lang w:val="ru-RU"/>
        </w:rPr>
        <w:t xml:space="preserve">1.4. Количество часов на освоение рабочей программы учебной дисциплины: </w:t>
      </w:r>
    </w:p>
    <w:p w14:paraId="19AF7A84" w14:textId="77777777" w:rsidR="004A317C" w:rsidRPr="00831159" w:rsidRDefault="004A317C" w:rsidP="004A317C">
      <w:pPr>
        <w:ind w:firstLine="709"/>
        <w:jc w:val="both"/>
        <w:rPr>
          <w:sz w:val="24"/>
          <w:szCs w:val="24"/>
          <w:lang w:val="ru-RU" w:eastAsia="en-US"/>
        </w:rPr>
      </w:pPr>
      <w:r w:rsidRPr="00831159">
        <w:rPr>
          <w:sz w:val="24"/>
          <w:szCs w:val="24"/>
          <w:lang w:val="ru-RU" w:eastAsia="en-US"/>
        </w:rPr>
        <w:t xml:space="preserve">Рабочая программа учебной дисциплины разработана в соответствии с примерной программой учебной дисциплины «Иностранный язык». Формой промежуточной аттестации является дифференцированный зачет. </w:t>
      </w:r>
    </w:p>
    <w:p w14:paraId="7BFBD046" w14:textId="77777777" w:rsidR="004A317C" w:rsidRPr="00831159" w:rsidRDefault="004A317C" w:rsidP="004A317C">
      <w:pPr>
        <w:ind w:firstLine="709"/>
        <w:jc w:val="both"/>
        <w:rPr>
          <w:sz w:val="24"/>
          <w:szCs w:val="24"/>
          <w:lang w:val="ru-RU" w:eastAsia="en-US"/>
        </w:rPr>
      </w:pPr>
      <w:r w:rsidRPr="00831159">
        <w:rPr>
          <w:sz w:val="24"/>
          <w:szCs w:val="24"/>
          <w:lang w:val="ru-RU" w:eastAsia="en-US"/>
        </w:rPr>
        <w:t>Максимальная учебная нагрузка-177 часов.</w:t>
      </w:r>
    </w:p>
    <w:p w14:paraId="067201B9" w14:textId="77777777" w:rsidR="004A317C" w:rsidRPr="00831159" w:rsidRDefault="004A317C" w:rsidP="004A317C">
      <w:pPr>
        <w:ind w:firstLine="709"/>
        <w:jc w:val="both"/>
        <w:rPr>
          <w:sz w:val="28"/>
          <w:szCs w:val="28"/>
          <w:lang w:val="ru-RU" w:eastAsia="en-US"/>
        </w:rPr>
      </w:pPr>
      <w:r w:rsidRPr="00831159">
        <w:rPr>
          <w:sz w:val="24"/>
          <w:szCs w:val="24"/>
          <w:lang w:val="ru-RU" w:eastAsia="en-US"/>
        </w:rPr>
        <w:t>Обязательная аудиторная учебная нагрузка- 117 часов</w:t>
      </w:r>
      <w:r w:rsidRPr="00831159">
        <w:rPr>
          <w:sz w:val="28"/>
          <w:szCs w:val="28"/>
          <w:lang w:val="ru-RU" w:eastAsia="en-US"/>
        </w:rPr>
        <w:t>.</w:t>
      </w:r>
    </w:p>
    <w:p w14:paraId="5EB8C616" w14:textId="77777777" w:rsidR="004A317C" w:rsidRDefault="004A317C" w:rsidP="004A317C">
      <w:pPr>
        <w:ind w:firstLine="709"/>
        <w:jc w:val="both"/>
        <w:rPr>
          <w:sz w:val="24"/>
          <w:szCs w:val="24"/>
          <w:lang w:val="ru-RU" w:eastAsia="en-US"/>
        </w:rPr>
      </w:pPr>
      <w:r w:rsidRPr="00831159">
        <w:rPr>
          <w:sz w:val="24"/>
          <w:szCs w:val="24"/>
          <w:lang w:val="ru-RU" w:eastAsia="en-US"/>
        </w:rPr>
        <w:t>Самостоятельная работа обучающегося (всего)-60 часов.</w:t>
      </w:r>
    </w:p>
    <w:p w14:paraId="71941673" w14:textId="77777777" w:rsidR="004A317C" w:rsidRDefault="004A317C">
      <w:pPr>
        <w:spacing w:after="200" w:line="276" w:lineRule="auto"/>
        <w:rPr>
          <w:b/>
          <w:sz w:val="24"/>
          <w:szCs w:val="24"/>
          <w:lang w:val="ru-RU" w:eastAsia="en-US"/>
        </w:rPr>
      </w:pPr>
      <w:r>
        <w:rPr>
          <w:b/>
          <w:sz w:val="24"/>
          <w:szCs w:val="24"/>
          <w:lang w:val="ru-RU" w:eastAsia="en-US"/>
        </w:rPr>
        <w:br w:type="page"/>
      </w:r>
    </w:p>
    <w:p w14:paraId="592E3F86" w14:textId="77777777" w:rsidR="004A317C" w:rsidRPr="00A8576B" w:rsidRDefault="004A317C" w:rsidP="004A317C">
      <w:pPr>
        <w:ind w:firstLine="709"/>
        <w:jc w:val="center"/>
        <w:rPr>
          <w:b/>
          <w:sz w:val="24"/>
          <w:szCs w:val="24"/>
          <w:lang w:val="ru-RU" w:eastAsia="en-US"/>
        </w:rPr>
      </w:pPr>
      <w:r w:rsidRPr="00A8576B">
        <w:rPr>
          <w:b/>
          <w:sz w:val="24"/>
          <w:szCs w:val="24"/>
          <w:lang w:val="ru-RU" w:eastAsia="en-US"/>
        </w:rPr>
        <w:lastRenderedPageBreak/>
        <w:t>АННОТАЦИЯ</w:t>
      </w:r>
    </w:p>
    <w:p w14:paraId="5E47DA5C" w14:textId="77777777" w:rsidR="004A317C" w:rsidRDefault="004A317C" w:rsidP="004A317C">
      <w:pPr>
        <w:ind w:firstLine="709"/>
        <w:jc w:val="center"/>
        <w:rPr>
          <w:b/>
          <w:sz w:val="24"/>
          <w:szCs w:val="24"/>
          <w:lang w:val="ru-RU" w:eastAsia="en-US"/>
        </w:rPr>
      </w:pPr>
      <w:r w:rsidRPr="00A8576B">
        <w:rPr>
          <w:b/>
          <w:sz w:val="24"/>
          <w:szCs w:val="24"/>
          <w:lang w:val="ru-RU" w:eastAsia="en-US"/>
        </w:rPr>
        <w:t>рабочей программ</w:t>
      </w:r>
      <w:r>
        <w:rPr>
          <w:b/>
          <w:sz w:val="24"/>
          <w:szCs w:val="24"/>
          <w:lang w:val="ru-RU" w:eastAsia="en-US"/>
        </w:rPr>
        <w:t>ы</w:t>
      </w:r>
      <w:r w:rsidRPr="00A8576B">
        <w:rPr>
          <w:b/>
          <w:sz w:val="24"/>
          <w:szCs w:val="24"/>
          <w:lang w:val="ru-RU" w:eastAsia="en-US"/>
        </w:rPr>
        <w:t xml:space="preserve"> учебной дисциплины «</w:t>
      </w:r>
      <w:r>
        <w:rPr>
          <w:b/>
          <w:sz w:val="24"/>
          <w:szCs w:val="24"/>
          <w:lang w:val="ru-RU" w:eastAsia="en-US"/>
        </w:rPr>
        <w:t>Математика</w:t>
      </w:r>
      <w:r w:rsidRPr="00A8576B">
        <w:rPr>
          <w:b/>
          <w:sz w:val="24"/>
          <w:szCs w:val="24"/>
          <w:lang w:val="ru-RU" w:eastAsia="en-US"/>
        </w:rPr>
        <w:t xml:space="preserve">» </w:t>
      </w:r>
    </w:p>
    <w:p w14:paraId="0590DDBB" w14:textId="77777777" w:rsidR="004A317C" w:rsidRPr="008108CB" w:rsidRDefault="004A317C" w:rsidP="004A317C">
      <w:pPr>
        <w:ind w:firstLine="709"/>
        <w:jc w:val="both"/>
        <w:rPr>
          <w:sz w:val="24"/>
          <w:szCs w:val="24"/>
          <w:lang w:val="ru-RU"/>
        </w:rPr>
      </w:pPr>
      <w:r w:rsidRPr="008108CB">
        <w:rPr>
          <w:sz w:val="24"/>
          <w:szCs w:val="24"/>
          <w:lang w:val="ru-RU"/>
        </w:rPr>
        <w:t xml:space="preserve">Программа учебной дисциплины «Математика» является частью программы подготовки специалистов среднего звена и относится к профильным дисциплинам общеобразовательной подготовки обучающихся. Программа составлена на основе примерной программы учебной дисциплины «Математика» для специальностей среднего профессионального образования естественнонаучного профиля (базовый уровень). Программа учебной дисциплины может быть использована другими образовательными учреждениями профессионального и дополнительного образования, реализующими образовательную программу среднего общего образования. </w:t>
      </w:r>
    </w:p>
    <w:p w14:paraId="21970E66" w14:textId="77777777" w:rsidR="004A317C" w:rsidRDefault="004A317C" w:rsidP="004A317C">
      <w:pPr>
        <w:ind w:firstLine="709"/>
        <w:jc w:val="both"/>
        <w:rPr>
          <w:sz w:val="24"/>
          <w:szCs w:val="24"/>
          <w:lang w:val="ru-RU"/>
        </w:rPr>
      </w:pPr>
      <w:r w:rsidRPr="008108CB">
        <w:rPr>
          <w:sz w:val="24"/>
          <w:szCs w:val="24"/>
          <w:lang w:val="ru-RU"/>
        </w:rPr>
        <w:t xml:space="preserve">Программа ориентирована на достижение следующих целей: </w:t>
      </w:r>
    </w:p>
    <w:p w14:paraId="3B103320" w14:textId="77777777"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14:paraId="778624D1" w14:textId="77777777"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14:paraId="703F7017" w14:textId="77777777"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овладение математическими знаниями и умениями,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 </w:t>
      </w:r>
    </w:p>
    <w:p w14:paraId="4CBC2076" w14:textId="77777777"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14:paraId="68361D51" w14:textId="77777777" w:rsidR="004A317C" w:rsidRDefault="004A317C" w:rsidP="004A317C">
      <w:pPr>
        <w:ind w:firstLine="709"/>
        <w:jc w:val="both"/>
        <w:rPr>
          <w:sz w:val="24"/>
          <w:szCs w:val="24"/>
          <w:lang w:val="ru-RU"/>
        </w:rPr>
      </w:pPr>
      <w:r w:rsidRPr="008108CB">
        <w:rPr>
          <w:sz w:val="24"/>
          <w:szCs w:val="24"/>
          <w:lang w:val="ru-RU"/>
        </w:rPr>
        <w:t xml:space="preserve">Освоение содержания учебной дисциплины обеспечивает достижение студентами следующих результатов: </w:t>
      </w:r>
    </w:p>
    <w:p w14:paraId="7F0F8D14" w14:textId="77777777" w:rsidR="004A317C" w:rsidRDefault="004A317C" w:rsidP="004A317C">
      <w:pPr>
        <w:ind w:firstLine="709"/>
        <w:jc w:val="both"/>
        <w:rPr>
          <w:sz w:val="24"/>
          <w:szCs w:val="24"/>
          <w:lang w:val="ru-RU"/>
        </w:rPr>
      </w:pPr>
      <w:r w:rsidRPr="008108CB">
        <w:rPr>
          <w:sz w:val="24"/>
          <w:szCs w:val="24"/>
          <w:lang w:val="ru-RU"/>
        </w:rPr>
        <w:t xml:space="preserve">• личностных: </w:t>
      </w:r>
    </w:p>
    <w:p w14:paraId="12A4449C" w14:textId="77777777"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умение самостоятельно определять цели деятельности и составлять планы деятельности; </w:t>
      </w:r>
    </w:p>
    <w:p w14:paraId="42E8D064" w14:textId="77777777"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788F5D3F" w14:textId="77777777"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2EF940AF" w14:textId="77777777"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2B334AB9" w14:textId="77777777"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69C66A2E" w14:textId="77777777"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владение языковыми средствами: умение ясно, логично и точно излагать свою точку зрения, использовать адекватные языковые средства; </w:t>
      </w:r>
    </w:p>
    <w:p w14:paraId="7BE451C8" w14:textId="77777777"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14:paraId="01225527" w14:textId="77777777" w:rsidR="004A317C" w:rsidRDefault="004A317C" w:rsidP="004A317C">
      <w:pPr>
        <w:ind w:firstLine="709"/>
        <w:jc w:val="both"/>
        <w:rPr>
          <w:sz w:val="24"/>
          <w:szCs w:val="24"/>
          <w:lang w:val="ru-RU"/>
        </w:rPr>
      </w:pPr>
      <w:r w:rsidRPr="008108CB">
        <w:rPr>
          <w:sz w:val="24"/>
          <w:szCs w:val="24"/>
          <w:lang w:val="ru-RU"/>
        </w:rPr>
        <w:t xml:space="preserve"> </w:t>
      </w:r>
      <w:r w:rsidRPr="008108CB">
        <w:rPr>
          <w:sz w:val="24"/>
          <w:szCs w:val="24"/>
        </w:rPr>
        <w:sym w:font="Symbol" w:char="F02D"/>
      </w:r>
      <w:r w:rsidRPr="008108CB">
        <w:rPr>
          <w:sz w:val="24"/>
          <w:szCs w:val="24"/>
          <w:lang w:val="ru-RU"/>
        </w:rPr>
        <w:t xml:space="preserve"> целеустремленность в поисках и принятии решений, сообразительность и интуиция, развитость пространственных представлений; </w:t>
      </w:r>
      <w:r w:rsidRPr="008108CB">
        <w:rPr>
          <w:sz w:val="24"/>
          <w:szCs w:val="24"/>
        </w:rPr>
        <w:sym w:font="Symbol" w:char="F02D"/>
      </w:r>
      <w:r w:rsidRPr="008108CB">
        <w:rPr>
          <w:sz w:val="24"/>
          <w:szCs w:val="24"/>
          <w:lang w:val="ru-RU"/>
        </w:rPr>
        <w:t xml:space="preserve"> способность воспринимать красоту и гармонию мира; </w:t>
      </w:r>
    </w:p>
    <w:p w14:paraId="1D297770" w14:textId="77777777" w:rsidR="004A317C" w:rsidRDefault="004A317C" w:rsidP="004A317C">
      <w:pPr>
        <w:ind w:firstLine="709"/>
        <w:jc w:val="both"/>
        <w:rPr>
          <w:sz w:val="24"/>
          <w:szCs w:val="24"/>
          <w:lang w:val="ru-RU"/>
        </w:rPr>
      </w:pPr>
      <w:r w:rsidRPr="008108CB">
        <w:rPr>
          <w:sz w:val="24"/>
          <w:szCs w:val="24"/>
          <w:lang w:val="ru-RU"/>
        </w:rPr>
        <w:lastRenderedPageBreak/>
        <w:t xml:space="preserve">• предметных: </w:t>
      </w:r>
    </w:p>
    <w:p w14:paraId="5AD7B4FD" w14:textId="77777777"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14:paraId="2047472F" w14:textId="77777777"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69829C34" w14:textId="77777777" w:rsidR="004A317C" w:rsidRDefault="004A317C" w:rsidP="004A317C">
      <w:pPr>
        <w:ind w:firstLine="709"/>
        <w:jc w:val="both"/>
        <w:rPr>
          <w:sz w:val="24"/>
          <w:szCs w:val="24"/>
          <w:lang w:val="ru-RU"/>
        </w:rPr>
      </w:pPr>
      <w:r w:rsidRPr="008108CB">
        <w:rPr>
          <w:sz w:val="24"/>
          <w:szCs w:val="24"/>
          <w:lang w:val="ru-RU"/>
        </w:rPr>
        <w:t xml:space="preserve"> </w:t>
      </w:r>
      <w:r w:rsidRPr="008108CB">
        <w:rPr>
          <w:sz w:val="24"/>
          <w:szCs w:val="24"/>
        </w:rPr>
        <w:sym w:font="Symbol" w:char="F02D"/>
      </w:r>
      <w:r w:rsidRPr="008108CB">
        <w:rPr>
          <w:sz w:val="24"/>
          <w:szCs w:val="24"/>
          <w:lang w:val="ru-RU"/>
        </w:rPr>
        <w:t xml:space="preserve"> владение методами доказательств и алгоритмов решения, умение их применять, проводить доказательные рассуждения в ходе решения задач; </w:t>
      </w:r>
    </w:p>
    <w:p w14:paraId="52AF77B1" w14:textId="77777777"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14:paraId="308FA45B" w14:textId="77777777" w:rsidR="004A317C" w:rsidRDefault="004A317C" w:rsidP="004A317C">
      <w:pPr>
        <w:ind w:firstLine="709"/>
        <w:jc w:val="both"/>
        <w:rPr>
          <w:sz w:val="24"/>
          <w:szCs w:val="24"/>
          <w:lang w:val="ru-RU"/>
        </w:rPr>
      </w:pPr>
      <w:r w:rsidRPr="008108CB">
        <w:rPr>
          <w:sz w:val="24"/>
          <w:szCs w:val="24"/>
          <w:lang w:val="ru-RU"/>
        </w:rPr>
        <w:t xml:space="preserve"> </w:t>
      </w:r>
      <w:r w:rsidRPr="008108CB">
        <w:rPr>
          <w:sz w:val="24"/>
          <w:szCs w:val="24"/>
        </w:rPr>
        <w:sym w:font="Symbol" w:char="F02D"/>
      </w:r>
      <w:r w:rsidRPr="008108CB">
        <w:rPr>
          <w:sz w:val="24"/>
          <w:szCs w:val="24"/>
          <w:lang w:val="ru-RU"/>
        </w:rPr>
        <w:t xml:space="preserve">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14:paraId="11A115D9" w14:textId="77777777"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14:paraId="6BCFD0B0" w14:textId="77777777"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14:paraId="1E85EC3F" w14:textId="77777777" w:rsidR="004A317C" w:rsidRDefault="004A317C" w:rsidP="004A317C">
      <w:pPr>
        <w:ind w:firstLine="709"/>
        <w:jc w:val="both"/>
        <w:rPr>
          <w:sz w:val="24"/>
          <w:szCs w:val="24"/>
          <w:lang w:val="ru-RU"/>
        </w:rPr>
      </w:pPr>
      <w:r w:rsidRPr="008108CB">
        <w:rPr>
          <w:sz w:val="24"/>
          <w:szCs w:val="24"/>
          <w:lang w:val="ru-RU"/>
        </w:rPr>
        <w:t xml:space="preserve"> </w:t>
      </w:r>
      <w:r w:rsidRPr="008108CB">
        <w:rPr>
          <w:sz w:val="24"/>
          <w:szCs w:val="24"/>
        </w:rPr>
        <w:sym w:font="Symbol" w:char="F02D"/>
      </w:r>
      <w:r w:rsidRPr="008108CB">
        <w:rPr>
          <w:sz w:val="24"/>
          <w:szCs w:val="24"/>
          <w:lang w:val="ru-RU"/>
        </w:rPr>
        <w:t xml:space="preserve"> владение навыками использования готовых компьютерных программ при решении задач. </w:t>
      </w:r>
    </w:p>
    <w:p w14:paraId="12C4ED8E" w14:textId="77777777" w:rsidR="004A317C" w:rsidRPr="00A8576B" w:rsidRDefault="004A317C" w:rsidP="004A317C">
      <w:pPr>
        <w:ind w:firstLine="709"/>
        <w:jc w:val="both"/>
        <w:rPr>
          <w:b/>
          <w:sz w:val="24"/>
          <w:szCs w:val="24"/>
          <w:lang w:val="ru-RU" w:eastAsia="en-US"/>
        </w:rPr>
      </w:pPr>
      <w:r w:rsidRPr="008108CB">
        <w:rPr>
          <w:sz w:val="24"/>
          <w:szCs w:val="24"/>
          <w:lang w:val="ru-RU"/>
        </w:rPr>
        <w:t xml:space="preserve">Количество часов на освоение учебной дисциплины: максимальной учебной нагрузки студента </w:t>
      </w:r>
      <w:r>
        <w:rPr>
          <w:sz w:val="24"/>
          <w:szCs w:val="24"/>
          <w:lang w:val="ru-RU"/>
        </w:rPr>
        <w:t>259</w:t>
      </w:r>
      <w:r w:rsidRPr="008108CB">
        <w:rPr>
          <w:sz w:val="24"/>
          <w:szCs w:val="24"/>
          <w:lang w:val="ru-RU"/>
        </w:rPr>
        <w:t xml:space="preserve"> часов, обязательной аудиторной учебной нагрузки студента </w:t>
      </w:r>
      <w:r>
        <w:rPr>
          <w:sz w:val="24"/>
          <w:szCs w:val="24"/>
          <w:lang w:val="ru-RU"/>
        </w:rPr>
        <w:t>173</w:t>
      </w:r>
      <w:r w:rsidRPr="008108CB">
        <w:rPr>
          <w:sz w:val="24"/>
          <w:szCs w:val="24"/>
          <w:lang w:val="ru-RU"/>
        </w:rPr>
        <w:t xml:space="preserve"> часа; самостоятельной работы студента </w:t>
      </w:r>
      <w:r>
        <w:rPr>
          <w:sz w:val="24"/>
          <w:szCs w:val="24"/>
          <w:lang w:val="ru-RU"/>
        </w:rPr>
        <w:t>86</w:t>
      </w:r>
      <w:r w:rsidRPr="008108CB">
        <w:rPr>
          <w:sz w:val="24"/>
          <w:szCs w:val="24"/>
          <w:lang w:val="ru-RU"/>
        </w:rPr>
        <w:t xml:space="preserve"> час.</w:t>
      </w:r>
    </w:p>
    <w:p w14:paraId="27DA0AB3" w14:textId="77777777" w:rsidR="004A317C" w:rsidRPr="00813A42" w:rsidRDefault="004A317C" w:rsidP="004A317C">
      <w:pPr>
        <w:ind w:firstLine="709"/>
        <w:jc w:val="both"/>
        <w:rPr>
          <w:sz w:val="24"/>
          <w:szCs w:val="24"/>
          <w:lang w:val="ru-RU" w:eastAsia="en-US"/>
        </w:rPr>
      </w:pPr>
      <w:r w:rsidRPr="00813A42">
        <w:rPr>
          <w:b/>
          <w:sz w:val="24"/>
          <w:szCs w:val="24"/>
          <w:lang w:val="ru-RU" w:eastAsia="en-US"/>
        </w:rPr>
        <w:t xml:space="preserve">Промежуточная аттестация: </w:t>
      </w:r>
      <w:r w:rsidRPr="00813A42">
        <w:rPr>
          <w:sz w:val="24"/>
          <w:szCs w:val="24"/>
          <w:lang w:val="ru-RU" w:eastAsia="en-US"/>
        </w:rPr>
        <w:t xml:space="preserve">Промежуточная аттестация проводится в форме </w:t>
      </w:r>
      <w:r>
        <w:rPr>
          <w:sz w:val="24"/>
          <w:szCs w:val="24"/>
          <w:lang w:val="ru-RU" w:eastAsia="en-US"/>
        </w:rPr>
        <w:t>экзамена</w:t>
      </w:r>
      <w:r w:rsidRPr="00813A42">
        <w:rPr>
          <w:sz w:val="24"/>
          <w:szCs w:val="24"/>
          <w:lang w:val="ru-RU" w:eastAsia="en-US"/>
        </w:rPr>
        <w:t>.</w:t>
      </w:r>
    </w:p>
    <w:p w14:paraId="72D92BA6" w14:textId="77777777" w:rsidR="004A317C" w:rsidRDefault="004A317C">
      <w:pPr>
        <w:spacing w:after="200" w:line="276" w:lineRule="auto"/>
        <w:rPr>
          <w:b/>
          <w:bCs/>
          <w:sz w:val="24"/>
          <w:szCs w:val="24"/>
          <w:lang w:val="ru-RU"/>
        </w:rPr>
      </w:pPr>
      <w:r>
        <w:rPr>
          <w:b/>
          <w:bCs/>
          <w:sz w:val="24"/>
          <w:szCs w:val="24"/>
          <w:lang w:val="ru-RU"/>
        </w:rPr>
        <w:br w:type="page"/>
      </w:r>
    </w:p>
    <w:p w14:paraId="106C691B" w14:textId="77777777" w:rsidR="004A317C" w:rsidRPr="00831159" w:rsidRDefault="004A317C" w:rsidP="004A317C">
      <w:pPr>
        <w:overflowPunct w:val="0"/>
        <w:autoSpaceDE w:val="0"/>
        <w:autoSpaceDN w:val="0"/>
        <w:adjustRightInd w:val="0"/>
        <w:ind w:firstLine="709"/>
        <w:jc w:val="center"/>
        <w:rPr>
          <w:b/>
          <w:bCs/>
          <w:sz w:val="24"/>
          <w:szCs w:val="24"/>
          <w:lang w:val="ru-RU"/>
        </w:rPr>
      </w:pPr>
      <w:r w:rsidRPr="00831159">
        <w:rPr>
          <w:b/>
          <w:bCs/>
          <w:sz w:val="24"/>
          <w:szCs w:val="24"/>
          <w:lang w:val="ru-RU"/>
        </w:rPr>
        <w:lastRenderedPageBreak/>
        <w:t>Аннотация рабочей программ</w:t>
      </w:r>
      <w:r>
        <w:rPr>
          <w:b/>
          <w:bCs/>
          <w:sz w:val="24"/>
          <w:szCs w:val="24"/>
          <w:lang w:val="ru-RU"/>
        </w:rPr>
        <w:t>ы</w:t>
      </w:r>
      <w:r w:rsidRPr="00831159">
        <w:rPr>
          <w:b/>
          <w:bCs/>
          <w:sz w:val="24"/>
          <w:szCs w:val="24"/>
          <w:lang w:val="ru-RU"/>
        </w:rPr>
        <w:t xml:space="preserve"> дисциплины «История» 1 курс</w:t>
      </w:r>
    </w:p>
    <w:p w14:paraId="2A08F692"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b/>
          <w:bCs/>
          <w:color w:val="000000"/>
          <w:sz w:val="24"/>
          <w:szCs w:val="24"/>
          <w:lang w:val="ru-RU"/>
        </w:rPr>
        <w:t xml:space="preserve">1.1. Область применения рабочей программы </w:t>
      </w:r>
    </w:p>
    <w:p w14:paraId="34E7F6A3"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Рабочая программа учебной дисциплины является частью основной профессиональной образовательной программы специальностей СПО. </w:t>
      </w:r>
    </w:p>
    <w:p w14:paraId="41ED9C83"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Программа может использоваться другими образовательными учреждениями профессионального и дополнительного образования, реализующими образовательную программу среднего общего образования. </w:t>
      </w:r>
    </w:p>
    <w:p w14:paraId="539A2A80"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b/>
          <w:bCs/>
          <w:color w:val="000000"/>
          <w:sz w:val="24"/>
          <w:szCs w:val="24"/>
          <w:lang w:val="ru-RU"/>
        </w:rPr>
        <w:t xml:space="preserve">1.2. Место учебной дисциплины в структуре основной профессиональной образовательной программы: </w:t>
      </w:r>
      <w:r w:rsidRPr="00831159">
        <w:rPr>
          <w:color w:val="000000"/>
          <w:sz w:val="24"/>
          <w:szCs w:val="24"/>
          <w:lang w:val="ru-RU"/>
        </w:rPr>
        <w:t xml:space="preserve">дисциплина входит в общеобразовательный цикл. </w:t>
      </w:r>
    </w:p>
    <w:p w14:paraId="5C5D5354"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b/>
          <w:bCs/>
          <w:color w:val="000000"/>
          <w:sz w:val="24"/>
          <w:szCs w:val="24"/>
          <w:lang w:val="ru-RU"/>
        </w:rPr>
        <w:t xml:space="preserve">1.3. Цели и задачи учебной дисциплины – требования к результатам освоения учебной дисциплины: </w:t>
      </w:r>
    </w:p>
    <w:p w14:paraId="0352ADC3" w14:textId="77777777" w:rsidR="004A317C" w:rsidRPr="00831159" w:rsidRDefault="004A317C" w:rsidP="004A317C">
      <w:pPr>
        <w:overflowPunct w:val="0"/>
        <w:ind w:firstLine="709"/>
        <w:jc w:val="both"/>
        <w:rPr>
          <w:sz w:val="24"/>
          <w:szCs w:val="24"/>
          <w:lang w:val="ru-RU"/>
        </w:rPr>
      </w:pPr>
      <w:r w:rsidRPr="00831159">
        <w:rPr>
          <w:sz w:val="24"/>
          <w:szCs w:val="24"/>
          <w:lang w:val="ru-RU"/>
        </w:rPr>
        <w:t xml:space="preserve">Рабочая программа ориентирована на достижение следующих целей: </w:t>
      </w:r>
    </w:p>
    <w:p w14:paraId="15E0C911" w14:textId="77777777" w:rsidR="004A317C" w:rsidRPr="00831159" w:rsidRDefault="004A317C" w:rsidP="004A317C">
      <w:pPr>
        <w:overflowPunct w:val="0"/>
        <w:ind w:firstLine="709"/>
        <w:jc w:val="both"/>
        <w:rPr>
          <w:sz w:val="24"/>
          <w:szCs w:val="24"/>
          <w:lang w:val="ru-RU"/>
        </w:rPr>
      </w:pPr>
      <w:r w:rsidRPr="00831159">
        <w:rPr>
          <w:sz w:val="24"/>
          <w:szCs w:val="24"/>
          <w:lang w:val="ru-RU"/>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14:paraId="6B8E3FA2" w14:textId="77777777" w:rsidR="004A317C" w:rsidRPr="00831159" w:rsidRDefault="004A317C" w:rsidP="004A317C">
      <w:pPr>
        <w:overflowPunct w:val="0"/>
        <w:ind w:firstLine="709"/>
        <w:jc w:val="both"/>
        <w:rPr>
          <w:sz w:val="24"/>
          <w:szCs w:val="24"/>
          <w:lang w:val="ru-RU"/>
        </w:rPr>
      </w:pPr>
      <w:r w:rsidRPr="00831159">
        <w:rPr>
          <w:sz w:val="24"/>
          <w:szCs w:val="24"/>
          <w:lang w:val="ru-RU"/>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14:paraId="4B2C0C02" w14:textId="77777777" w:rsidR="004A317C" w:rsidRPr="00831159" w:rsidRDefault="004A317C" w:rsidP="004A317C">
      <w:pPr>
        <w:overflowPunct w:val="0"/>
        <w:ind w:firstLine="709"/>
        <w:jc w:val="both"/>
        <w:rPr>
          <w:sz w:val="24"/>
          <w:szCs w:val="24"/>
          <w:lang w:val="ru-RU"/>
        </w:rPr>
      </w:pPr>
      <w:r w:rsidRPr="00831159">
        <w:rPr>
          <w:sz w:val="24"/>
          <w:szCs w:val="24"/>
          <w:lang w:val="ru-RU"/>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14:paraId="73D580C4" w14:textId="77777777" w:rsidR="004A317C" w:rsidRPr="00831159" w:rsidRDefault="004A317C" w:rsidP="004A317C">
      <w:pPr>
        <w:overflowPunct w:val="0"/>
        <w:ind w:firstLine="709"/>
        <w:jc w:val="both"/>
        <w:rPr>
          <w:sz w:val="24"/>
          <w:szCs w:val="24"/>
          <w:lang w:val="ru-RU"/>
        </w:rPr>
      </w:pPr>
      <w:r w:rsidRPr="00831159">
        <w:rPr>
          <w:sz w:val="24"/>
          <w:szCs w:val="24"/>
          <w:lang w:val="ru-RU"/>
        </w:rPr>
        <w:t xml:space="preserve">- овладение умениями и навыками поиска, систематизации и комплексного анализа исторической информации; </w:t>
      </w:r>
    </w:p>
    <w:p w14:paraId="60B9C973" w14:textId="77777777" w:rsidR="004A317C" w:rsidRPr="00831159" w:rsidRDefault="004A317C" w:rsidP="004A317C">
      <w:pPr>
        <w:overflowPunct w:val="0"/>
        <w:ind w:firstLine="709"/>
        <w:jc w:val="both"/>
        <w:rPr>
          <w:sz w:val="24"/>
          <w:szCs w:val="24"/>
          <w:lang w:val="ru-RU"/>
        </w:rPr>
      </w:pPr>
      <w:r w:rsidRPr="00831159">
        <w:rPr>
          <w:sz w:val="24"/>
          <w:szCs w:val="24"/>
          <w:lang w:val="ru-RU"/>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14:paraId="5272307F" w14:textId="77777777" w:rsidR="004A317C" w:rsidRPr="00831159" w:rsidRDefault="004A317C" w:rsidP="004A317C">
      <w:pPr>
        <w:overflowPunct w:val="0"/>
        <w:ind w:firstLine="709"/>
        <w:jc w:val="both"/>
        <w:rPr>
          <w:sz w:val="24"/>
          <w:szCs w:val="24"/>
          <w:lang w:val="ru-RU"/>
        </w:rPr>
      </w:pPr>
      <w:r w:rsidRPr="00831159">
        <w:rPr>
          <w:sz w:val="24"/>
          <w:szCs w:val="24"/>
          <w:lang w:val="ru-RU"/>
        </w:rPr>
        <w:t xml:space="preserve">Основу примерной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 </w:t>
      </w:r>
    </w:p>
    <w:p w14:paraId="01BB4B50" w14:textId="77777777" w:rsidR="004A317C" w:rsidRPr="00831159" w:rsidRDefault="004A317C" w:rsidP="004A317C">
      <w:pPr>
        <w:overflowPunct w:val="0"/>
        <w:ind w:firstLine="709"/>
        <w:jc w:val="both"/>
        <w:rPr>
          <w:sz w:val="24"/>
          <w:szCs w:val="24"/>
          <w:lang w:val="ru-RU"/>
        </w:rPr>
      </w:pPr>
      <w:r w:rsidRPr="00831159">
        <w:rPr>
          <w:sz w:val="24"/>
          <w:szCs w:val="24"/>
          <w:lang w:val="ru-RU"/>
        </w:rPr>
        <w:t xml:space="preserve">Особенность изучения истории как профильного учебного предмета заключается в увеличении глубины рассмотрения тем, входящих в базовое содержание, в увеличении доли самостоятельной работы обучающихся, различных форм творческой работы (подготовки и защиты рефератов, проектов). </w:t>
      </w:r>
    </w:p>
    <w:p w14:paraId="0944E101" w14:textId="77777777" w:rsidR="004A317C" w:rsidRPr="00831159" w:rsidRDefault="004A317C" w:rsidP="004A317C">
      <w:pPr>
        <w:overflowPunct w:val="0"/>
        <w:ind w:firstLine="709"/>
        <w:jc w:val="both"/>
        <w:rPr>
          <w:sz w:val="24"/>
          <w:szCs w:val="24"/>
          <w:lang w:val="ru-RU"/>
        </w:rPr>
      </w:pPr>
      <w:r w:rsidRPr="00831159">
        <w:rPr>
          <w:sz w:val="24"/>
          <w:szCs w:val="24"/>
          <w:lang w:val="ru-RU"/>
        </w:rPr>
        <w:t xml:space="preserve">Содержание учебного материала для учреждений СПО структурировано по проблемно-хронологическому или проблемному принципу с учетом полученных обучающимися знаний и умений в общеобразовательной школе. </w:t>
      </w:r>
    </w:p>
    <w:p w14:paraId="3278ABE6" w14:textId="77777777" w:rsidR="004A317C" w:rsidRPr="00831159" w:rsidRDefault="004A317C" w:rsidP="004A317C">
      <w:pPr>
        <w:overflowPunct w:val="0"/>
        <w:ind w:firstLine="709"/>
        <w:jc w:val="both"/>
        <w:rPr>
          <w:sz w:val="24"/>
          <w:szCs w:val="24"/>
          <w:lang w:val="ru-RU"/>
        </w:rPr>
      </w:pPr>
      <w:r w:rsidRPr="00831159">
        <w:rPr>
          <w:sz w:val="24"/>
          <w:szCs w:val="24"/>
          <w:lang w:val="ru-RU"/>
        </w:rPr>
        <w:t xml:space="preserve">Так, учебный материал по истории России подается в контексте всемирной истории. Отказ от «изоляционизма» в изучении истории России позволяет формировать у обучающегося целостную картину мира, глубже прослеживать исторический путь страны в его своеобразии и сопричастности к развитию человечества в целом. Кроме того, предлагается интегрированное изложение отечественной и зарубежной истории, преемственность и сочетаемость учебного материала «по горизонтали». Объектом изучения являются основные ступени историко-цивилизационного развития России и мира в целом. </w:t>
      </w:r>
    </w:p>
    <w:p w14:paraId="5A675A6E"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Проводится сравнительное рассмотрение отдельных процессов и явлений отечественной и всеобщей истории, таких, как социально-экономические и политические отношения в странах Европы и на Руси в раннее Средневековье, политическая раздробленность и формирование централизованных государств, отношения светской и церковной властей, история сословно-представительных органов, становление абсолютизма, индустриализация и др. Раскрываются не только внутренние, но и внешние </w:t>
      </w:r>
      <w:r w:rsidRPr="00831159">
        <w:rPr>
          <w:color w:val="000000"/>
          <w:sz w:val="24"/>
          <w:szCs w:val="24"/>
          <w:lang w:val="ru-RU"/>
        </w:rPr>
        <w:lastRenderedPageBreak/>
        <w:t xml:space="preserve">факторы, влиявшие на развитие страны. Сравнительный анализ позволяет сопоставить социальные, экономические и ментальные структуры, политические и правовые системы, культуру и повседневную жизнь России и зарубежных стран. </w:t>
      </w:r>
    </w:p>
    <w:p w14:paraId="4A050E48"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Особое значение придается роли нашей страны в контексте мировой истории ХХ—XXI вв. </w:t>
      </w:r>
    </w:p>
    <w:p w14:paraId="3F01B9EC"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Значительная часть материала посвящена роли географической среды и климата, путей и средств сообщения, особенностям организации поселений и жилищ, одежды и питания, то есть тому, что определяет условия жизни людей. Обращается внимание на формы организации общественной жизни (от семьи до государства) и «механизмы» их функционирования. Знакомство с религиозными и философскими системами осуществляется с точки зрения «потребителя», то есть общества их исповедующего, показывается, как та или иная религия или этическая система определяла социальные ценности общества. </w:t>
      </w:r>
    </w:p>
    <w:p w14:paraId="40465D70"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Важное значение придается освещению «диалога» цивилизаций, который представлен как одна из наиболее характерных черт всемирно-исторического процесса XIX—XXI вв. Подобный подход позволяет избежать дискретности и в изучении новейшей истории России. </w:t>
      </w:r>
    </w:p>
    <w:p w14:paraId="667B6F32"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В результате освоения учебной дисциплины обучающийся должен </w:t>
      </w:r>
    </w:p>
    <w:p w14:paraId="2865C561"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b/>
          <w:bCs/>
          <w:i/>
          <w:iCs/>
          <w:color w:val="000000"/>
          <w:sz w:val="24"/>
          <w:szCs w:val="24"/>
          <w:lang w:val="ru-RU"/>
        </w:rPr>
        <w:t xml:space="preserve">уметь: </w:t>
      </w:r>
    </w:p>
    <w:p w14:paraId="6351E983"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проводить поиск исторической информации в источниках разного типа; </w:t>
      </w:r>
    </w:p>
    <w:p w14:paraId="5878272C"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критически анализировать источник исторической информации (характеризовать авторство источника, время, обстоятельства и цели его создания); </w:t>
      </w:r>
    </w:p>
    <w:p w14:paraId="1483A1FF"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анализировать историческую информацию, представленную в разных знаковых системах (текст, карта, таблица, схема, аудиовизуальный ряд); </w:t>
      </w:r>
    </w:p>
    <w:p w14:paraId="18EA7367"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различать в исторической информации факты и мнения, исторические описания и исторические объяснения; </w:t>
      </w:r>
    </w:p>
    <w:p w14:paraId="7559FFFF"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структурировать и систематизировать материал, вычленять его основное содержательное ядро; </w:t>
      </w:r>
    </w:p>
    <w:p w14:paraId="18BEC1B7"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дать краткую характеристику деятелям прошлого, внесшим весомый вклад в мировую и отечественную историю; </w:t>
      </w:r>
    </w:p>
    <w:p w14:paraId="691A487E"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 </w:t>
      </w:r>
    </w:p>
    <w:p w14:paraId="305C00C3"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определять историческое значение явлений и событий прошлого; </w:t>
      </w:r>
    </w:p>
    <w:p w14:paraId="5495FD66"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устанавливать связи между явлениями, понятиями, фактами, делать обобщения, выводы; </w:t>
      </w:r>
    </w:p>
    <w:p w14:paraId="1927139D" w14:textId="77777777" w:rsidR="004A317C" w:rsidRPr="00831159" w:rsidRDefault="004A317C" w:rsidP="004A317C">
      <w:pPr>
        <w:overflowPunct w:val="0"/>
        <w:ind w:firstLine="709"/>
        <w:jc w:val="both"/>
        <w:rPr>
          <w:sz w:val="24"/>
          <w:szCs w:val="24"/>
          <w:lang w:val="ru-RU"/>
        </w:rPr>
      </w:pPr>
      <w:r w:rsidRPr="00831159">
        <w:rPr>
          <w:sz w:val="24"/>
          <w:szCs w:val="24"/>
          <w:lang w:val="ru-RU"/>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14:paraId="0B28348C" w14:textId="77777777" w:rsidR="004A317C" w:rsidRPr="00831159" w:rsidRDefault="004A317C" w:rsidP="004A317C">
      <w:pPr>
        <w:overflowPunct w:val="0"/>
        <w:ind w:firstLine="709"/>
        <w:jc w:val="both"/>
        <w:rPr>
          <w:sz w:val="24"/>
          <w:szCs w:val="24"/>
          <w:lang w:val="ru-RU"/>
        </w:rPr>
      </w:pPr>
      <w:r w:rsidRPr="00831159">
        <w:rPr>
          <w:sz w:val="24"/>
          <w:szCs w:val="24"/>
          <w:lang w:val="ru-RU"/>
        </w:rPr>
        <w:t xml:space="preserve">- представлять результаты изучения исторического материала в формах конспекта, реферата, рецензии; </w:t>
      </w:r>
    </w:p>
    <w:p w14:paraId="20748F6A"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b/>
          <w:bCs/>
          <w:i/>
          <w:iCs/>
          <w:color w:val="000000"/>
          <w:sz w:val="24"/>
          <w:szCs w:val="24"/>
          <w:lang w:val="ru-RU"/>
        </w:rPr>
        <w:t xml:space="preserve">знать/понимать: </w:t>
      </w:r>
    </w:p>
    <w:p w14:paraId="32AEA3F5"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основные факты, процессы и явления, характеризующие целостность отечественной и всемирной истории; </w:t>
      </w:r>
    </w:p>
    <w:p w14:paraId="70D4CEA9"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основные исторические термины и даты; </w:t>
      </w:r>
    </w:p>
    <w:p w14:paraId="2F090F60"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периодизацию всемирной и отечественной истории; </w:t>
      </w:r>
    </w:p>
    <w:p w14:paraId="099F9199"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современные версии и трактовки важнейших проблем отечественной и всемирной истории; </w:t>
      </w:r>
    </w:p>
    <w:p w14:paraId="49A14524"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историческую обусловленность современных общественных процессов; </w:t>
      </w:r>
    </w:p>
    <w:p w14:paraId="4AE65683"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особенности исторического пути России, ее роль в мировом сообществе; </w:t>
      </w:r>
    </w:p>
    <w:p w14:paraId="0191B0AB"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b/>
          <w:bCs/>
          <w:i/>
          <w:iCs/>
          <w:color w:val="000000"/>
          <w:sz w:val="24"/>
          <w:szCs w:val="24"/>
          <w:lang w:val="ru-RU"/>
        </w:rPr>
        <w:t xml:space="preserve">использовать приобретенные знания и умения в практической деятельности и повседневной жизни для: </w:t>
      </w:r>
    </w:p>
    <w:p w14:paraId="4D3331C3"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lastRenderedPageBreak/>
        <w:t xml:space="preserve">- определения собственной позиции по отношению к явлениям современной жизни, исходя из их исторической обусловленности; </w:t>
      </w:r>
    </w:p>
    <w:p w14:paraId="4008F509"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использования навыков исторического анализа при критическом восприятии получаемой извне социальной информации; </w:t>
      </w:r>
    </w:p>
    <w:p w14:paraId="32AD2E7D"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соотнесения своих действий и поступков окружающих с исторически возникшими формами социального поведения; </w:t>
      </w:r>
    </w:p>
    <w:p w14:paraId="38DD518B"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осознания себя как представителя исторически сложившегося гражданского, этнокультурного, конфессионального сообщества, гражданина России. </w:t>
      </w:r>
    </w:p>
    <w:p w14:paraId="1D8E1D10" w14:textId="77777777" w:rsidR="004A317C" w:rsidRPr="00831159" w:rsidRDefault="004A317C" w:rsidP="004A317C">
      <w:pPr>
        <w:overflowPunct w:val="0"/>
        <w:ind w:firstLine="709"/>
        <w:jc w:val="both"/>
        <w:rPr>
          <w:sz w:val="24"/>
          <w:szCs w:val="24"/>
          <w:lang w:val="ru-RU"/>
        </w:rPr>
      </w:pPr>
      <w:r w:rsidRPr="00831159">
        <w:rPr>
          <w:sz w:val="24"/>
          <w:szCs w:val="24"/>
          <w:lang w:val="ru-RU"/>
        </w:rPr>
        <w:t>Освоение содержания учебной дисциплины «История» обеспечивает достижение студентами следующих результатов:</w:t>
      </w:r>
    </w:p>
    <w:p w14:paraId="6FFDA0F0" w14:textId="77777777" w:rsidR="004A317C" w:rsidRPr="00831159" w:rsidRDefault="004A317C" w:rsidP="004A317C">
      <w:pPr>
        <w:overflowPunct w:val="0"/>
        <w:ind w:firstLine="709"/>
        <w:jc w:val="both"/>
        <w:rPr>
          <w:b/>
          <w:sz w:val="24"/>
          <w:szCs w:val="24"/>
          <w:lang w:val="ru-RU"/>
        </w:rPr>
      </w:pPr>
      <w:r w:rsidRPr="00831159">
        <w:rPr>
          <w:b/>
          <w:sz w:val="24"/>
          <w:szCs w:val="24"/>
          <w:lang w:val="ru-RU"/>
        </w:rPr>
        <w:t>личностных:</w:t>
      </w:r>
    </w:p>
    <w:p w14:paraId="701404E1" w14:textId="77777777" w:rsidR="004A317C" w:rsidRPr="00831159" w:rsidRDefault="004A317C" w:rsidP="004A317C">
      <w:pPr>
        <w:overflowPunct w:val="0"/>
        <w:ind w:firstLine="709"/>
        <w:jc w:val="both"/>
        <w:rPr>
          <w:sz w:val="24"/>
          <w:szCs w:val="24"/>
          <w:lang w:val="ru-RU"/>
        </w:rPr>
      </w:pPr>
      <w:r w:rsidRPr="00831159">
        <w:rPr>
          <w:sz w:val="24"/>
          <w:szCs w:val="24"/>
          <w:lang w:val="ru-RU"/>
        </w:rPr>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4B0C28F1" w14:textId="77777777" w:rsidR="004A317C" w:rsidRPr="00831159" w:rsidRDefault="004A317C" w:rsidP="004A317C">
      <w:pPr>
        <w:overflowPunct w:val="0"/>
        <w:ind w:firstLine="709"/>
        <w:jc w:val="both"/>
        <w:rPr>
          <w:sz w:val="24"/>
          <w:szCs w:val="24"/>
          <w:lang w:val="ru-RU"/>
        </w:rPr>
      </w:pPr>
      <w:r w:rsidRPr="00831159">
        <w:rPr>
          <w:sz w:val="24"/>
          <w:szCs w:val="24"/>
          <w:lang w:val="ru-RU"/>
        </w:rPr>
        <w:t>- становление гражданской позиции как активного и ответственного члена</w:t>
      </w:r>
    </w:p>
    <w:p w14:paraId="2C8B9379" w14:textId="77777777" w:rsidR="004A317C" w:rsidRPr="00831159" w:rsidRDefault="004A317C" w:rsidP="004A317C">
      <w:pPr>
        <w:overflowPunct w:val="0"/>
        <w:ind w:firstLine="709"/>
        <w:jc w:val="both"/>
        <w:rPr>
          <w:sz w:val="24"/>
          <w:szCs w:val="24"/>
          <w:lang w:val="ru-RU"/>
        </w:rPr>
      </w:pPr>
      <w:r w:rsidRPr="00831159">
        <w:rPr>
          <w:sz w:val="24"/>
          <w:szCs w:val="24"/>
          <w:lang w:val="ru-RU"/>
        </w:rPr>
        <w:t>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01A54E58" w14:textId="77777777" w:rsidR="004A317C" w:rsidRPr="00831159" w:rsidRDefault="004A317C" w:rsidP="004A317C">
      <w:pPr>
        <w:overflowPunct w:val="0"/>
        <w:ind w:firstLine="709"/>
        <w:jc w:val="both"/>
        <w:rPr>
          <w:sz w:val="24"/>
          <w:szCs w:val="24"/>
          <w:lang w:val="ru-RU"/>
        </w:rPr>
      </w:pPr>
      <w:r w:rsidRPr="00831159">
        <w:rPr>
          <w:sz w:val="24"/>
          <w:szCs w:val="24"/>
          <w:lang w:val="ru-RU"/>
        </w:rPr>
        <w:t>-готовность к служению Отечеству, его защите;</w:t>
      </w:r>
    </w:p>
    <w:p w14:paraId="3DBB4116" w14:textId="77777777" w:rsidR="004A317C" w:rsidRPr="00831159" w:rsidRDefault="004A317C" w:rsidP="004A317C">
      <w:pPr>
        <w:overflowPunct w:val="0"/>
        <w:ind w:firstLine="709"/>
        <w:jc w:val="both"/>
        <w:rPr>
          <w:sz w:val="24"/>
          <w:szCs w:val="24"/>
          <w:lang w:val="ru-RU"/>
        </w:rPr>
      </w:pPr>
      <w:r w:rsidRPr="00831159">
        <w:rPr>
          <w:sz w:val="24"/>
          <w:szCs w:val="24"/>
          <w:lang w:val="ru-RU"/>
        </w:rPr>
        <w:t>- сформированность мировоззрения, соответствующего современному уровню</w:t>
      </w:r>
    </w:p>
    <w:p w14:paraId="53BCCEE5" w14:textId="77777777" w:rsidR="004A317C" w:rsidRPr="00831159" w:rsidRDefault="004A317C" w:rsidP="004A317C">
      <w:pPr>
        <w:overflowPunct w:val="0"/>
        <w:ind w:firstLine="709"/>
        <w:jc w:val="both"/>
        <w:rPr>
          <w:sz w:val="24"/>
          <w:szCs w:val="24"/>
          <w:lang w:val="ru-RU"/>
        </w:rPr>
      </w:pPr>
      <w:r w:rsidRPr="00831159">
        <w:rPr>
          <w:sz w:val="24"/>
          <w:szCs w:val="24"/>
          <w:lang w:val="ru-RU"/>
        </w:rPr>
        <w:t>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D5A0DB2" w14:textId="77777777" w:rsidR="004A317C" w:rsidRPr="00831159" w:rsidRDefault="004A317C" w:rsidP="004A317C">
      <w:pPr>
        <w:overflowPunct w:val="0"/>
        <w:ind w:firstLine="709"/>
        <w:jc w:val="both"/>
        <w:rPr>
          <w:sz w:val="24"/>
          <w:szCs w:val="24"/>
          <w:lang w:val="ru-RU"/>
        </w:rPr>
      </w:pPr>
      <w:r w:rsidRPr="00831159">
        <w:rPr>
          <w:sz w:val="24"/>
          <w:szCs w:val="24"/>
          <w:lang w:val="ru-RU"/>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2CC2BB9" w14:textId="77777777" w:rsidR="004A317C" w:rsidRPr="00831159" w:rsidRDefault="004A317C" w:rsidP="004A317C">
      <w:pPr>
        <w:overflowPunct w:val="0"/>
        <w:ind w:firstLine="709"/>
        <w:jc w:val="both"/>
        <w:rPr>
          <w:sz w:val="24"/>
          <w:szCs w:val="24"/>
          <w:lang w:val="ru-RU"/>
        </w:rPr>
      </w:pPr>
      <w:r w:rsidRPr="00831159">
        <w:rPr>
          <w:sz w:val="24"/>
          <w:szCs w:val="24"/>
          <w:lang w:val="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7DB62BAC" w14:textId="77777777" w:rsidR="004A317C" w:rsidRPr="00831159" w:rsidRDefault="004A317C" w:rsidP="004A317C">
      <w:pPr>
        <w:overflowPunct w:val="0"/>
        <w:ind w:firstLine="709"/>
        <w:jc w:val="both"/>
        <w:rPr>
          <w:b/>
          <w:sz w:val="24"/>
          <w:szCs w:val="24"/>
          <w:lang w:val="ru-RU"/>
        </w:rPr>
      </w:pPr>
      <w:r w:rsidRPr="00831159">
        <w:rPr>
          <w:b/>
          <w:sz w:val="24"/>
          <w:szCs w:val="24"/>
          <w:lang w:val="ru-RU"/>
        </w:rPr>
        <w:t>метапредметных:</w:t>
      </w:r>
    </w:p>
    <w:p w14:paraId="50B67306" w14:textId="77777777" w:rsidR="004A317C" w:rsidRPr="00831159" w:rsidRDefault="004A317C" w:rsidP="004A317C">
      <w:pPr>
        <w:overflowPunct w:val="0"/>
        <w:ind w:firstLine="709"/>
        <w:jc w:val="both"/>
        <w:rPr>
          <w:sz w:val="24"/>
          <w:szCs w:val="24"/>
          <w:lang w:val="ru-RU"/>
        </w:rPr>
      </w:pPr>
      <w:r w:rsidRPr="00831159">
        <w:rPr>
          <w:sz w:val="24"/>
          <w:szCs w:val="24"/>
          <w:lang w:val="ru-RU"/>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02678BAB" w14:textId="77777777" w:rsidR="004A317C" w:rsidRPr="00831159" w:rsidRDefault="004A317C" w:rsidP="004A317C">
      <w:pPr>
        <w:overflowPunct w:val="0"/>
        <w:ind w:firstLine="709"/>
        <w:jc w:val="both"/>
        <w:rPr>
          <w:sz w:val="24"/>
          <w:szCs w:val="24"/>
          <w:lang w:val="ru-RU"/>
        </w:rPr>
      </w:pPr>
      <w:r w:rsidRPr="00831159">
        <w:rPr>
          <w:sz w:val="24"/>
          <w:szCs w:val="24"/>
          <w:lang w:val="ru-RU"/>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5965D478" w14:textId="77777777" w:rsidR="004A317C" w:rsidRPr="00831159" w:rsidRDefault="004A317C" w:rsidP="004A317C">
      <w:pPr>
        <w:overflowPunct w:val="0"/>
        <w:ind w:firstLine="709"/>
        <w:jc w:val="both"/>
        <w:rPr>
          <w:sz w:val="24"/>
          <w:szCs w:val="24"/>
          <w:lang w:val="ru-RU"/>
        </w:rPr>
      </w:pPr>
      <w:r w:rsidRPr="00831159">
        <w:rPr>
          <w:sz w:val="24"/>
          <w:szCs w:val="24"/>
          <w:lang w:val="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3294E606" w14:textId="77777777" w:rsidR="004A317C" w:rsidRPr="00831159" w:rsidRDefault="004A317C" w:rsidP="004A317C">
      <w:pPr>
        <w:overflowPunct w:val="0"/>
        <w:ind w:firstLine="709"/>
        <w:jc w:val="both"/>
        <w:rPr>
          <w:sz w:val="24"/>
          <w:szCs w:val="24"/>
          <w:lang w:val="ru-RU"/>
        </w:rPr>
      </w:pPr>
      <w:r w:rsidRPr="00831159">
        <w:rPr>
          <w:sz w:val="24"/>
          <w:szCs w:val="24"/>
          <w:lang w:val="ru-RU"/>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14:paraId="15494A46" w14:textId="77777777" w:rsidR="004A317C" w:rsidRPr="00831159" w:rsidRDefault="004A317C" w:rsidP="004A317C">
      <w:pPr>
        <w:overflowPunct w:val="0"/>
        <w:ind w:firstLine="709"/>
        <w:jc w:val="both"/>
        <w:rPr>
          <w:sz w:val="24"/>
          <w:szCs w:val="24"/>
          <w:lang w:val="ru-RU"/>
        </w:rPr>
      </w:pPr>
      <w:r w:rsidRPr="00831159">
        <w:rPr>
          <w:sz w:val="24"/>
          <w:szCs w:val="24"/>
          <w:lang w:val="ru-RU"/>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7B32DF5" w14:textId="77777777" w:rsidR="004A317C" w:rsidRPr="00831159" w:rsidRDefault="004A317C" w:rsidP="004A317C">
      <w:pPr>
        <w:overflowPunct w:val="0"/>
        <w:ind w:firstLine="709"/>
        <w:jc w:val="both"/>
        <w:rPr>
          <w:sz w:val="24"/>
          <w:szCs w:val="24"/>
          <w:lang w:val="ru-RU"/>
        </w:rPr>
      </w:pPr>
      <w:r w:rsidRPr="00831159">
        <w:rPr>
          <w:sz w:val="24"/>
          <w:szCs w:val="24"/>
          <w:lang w:val="ru-RU"/>
        </w:rPr>
        <w:t>- умение самостоятельно оценивать и принимать решения, определяющие стратегию поведения, с учетом гражданских и нравственных ценностей;</w:t>
      </w:r>
    </w:p>
    <w:p w14:paraId="6FF6D144" w14:textId="77777777" w:rsidR="004A317C" w:rsidRPr="00831159" w:rsidRDefault="004A317C" w:rsidP="004A317C">
      <w:pPr>
        <w:overflowPunct w:val="0"/>
        <w:ind w:firstLine="709"/>
        <w:jc w:val="both"/>
        <w:rPr>
          <w:b/>
          <w:sz w:val="24"/>
          <w:szCs w:val="24"/>
          <w:lang w:val="ru-RU"/>
        </w:rPr>
      </w:pPr>
      <w:r w:rsidRPr="00831159">
        <w:rPr>
          <w:b/>
          <w:sz w:val="24"/>
          <w:szCs w:val="24"/>
          <w:lang w:val="ru-RU"/>
        </w:rPr>
        <w:lastRenderedPageBreak/>
        <w:t>предметных:</w:t>
      </w:r>
    </w:p>
    <w:p w14:paraId="6AC6FF8F" w14:textId="77777777" w:rsidR="004A317C" w:rsidRPr="00831159" w:rsidRDefault="004A317C" w:rsidP="004A317C">
      <w:pPr>
        <w:overflowPunct w:val="0"/>
        <w:ind w:firstLine="709"/>
        <w:jc w:val="both"/>
        <w:rPr>
          <w:sz w:val="24"/>
          <w:szCs w:val="24"/>
          <w:lang w:val="ru-RU"/>
        </w:rPr>
      </w:pPr>
      <w:r w:rsidRPr="00831159">
        <w:rPr>
          <w:sz w:val="24"/>
          <w:szCs w:val="24"/>
          <w:lang w:val="ru-RU"/>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6F46F37A" w14:textId="77777777" w:rsidR="004A317C" w:rsidRPr="00831159" w:rsidRDefault="004A317C" w:rsidP="004A317C">
      <w:pPr>
        <w:overflowPunct w:val="0"/>
        <w:ind w:firstLine="709"/>
        <w:jc w:val="both"/>
        <w:rPr>
          <w:sz w:val="24"/>
          <w:szCs w:val="24"/>
          <w:lang w:val="ru-RU"/>
        </w:rPr>
      </w:pPr>
      <w:r w:rsidRPr="00831159">
        <w:rPr>
          <w:sz w:val="24"/>
          <w:szCs w:val="24"/>
          <w:lang w:val="ru-RU"/>
        </w:rPr>
        <w:t>- владение комплексом знаний об истории России и человечества в целом, представлениями об общем и особенном в мировом историческом процессе;</w:t>
      </w:r>
    </w:p>
    <w:p w14:paraId="0FF78A22" w14:textId="77777777" w:rsidR="004A317C" w:rsidRPr="00831159" w:rsidRDefault="004A317C" w:rsidP="004A317C">
      <w:pPr>
        <w:overflowPunct w:val="0"/>
        <w:ind w:firstLine="709"/>
        <w:jc w:val="both"/>
        <w:rPr>
          <w:sz w:val="24"/>
          <w:szCs w:val="24"/>
          <w:lang w:val="ru-RU"/>
        </w:rPr>
      </w:pPr>
      <w:r w:rsidRPr="00831159">
        <w:rPr>
          <w:sz w:val="24"/>
          <w:szCs w:val="24"/>
          <w:lang w:val="ru-RU"/>
        </w:rPr>
        <w:t>- сформированность умений применять исторические знания в профессиональной и общественной деятельности, поликультурном общении;</w:t>
      </w:r>
    </w:p>
    <w:p w14:paraId="267AE2BD" w14:textId="77777777" w:rsidR="004A317C" w:rsidRPr="00831159" w:rsidRDefault="004A317C" w:rsidP="004A317C">
      <w:pPr>
        <w:overflowPunct w:val="0"/>
        <w:ind w:firstLine="709"/>
        <w:jc w:val="both"/>
        <w:rPr>
          <w:sz w:val="24"/>
          <w:szCs w:val="24"/>
          <w:lang w:val="ru-RU"/>
        </w:rPr>
      </w:pPr>
      <w:r w:rsidRPr="00831159">
        <w:rPr>
          <w:sz w:val="24"/>
          <w:szCs w:val="24"/>
          <w:lang w:val="ru-RU"/>
        </w:rPr>
        <w:t>- владение навыками проектной деятельности и исторической реконструкции с привлечением различных источников;</w:t>
      </w:r>
    </w:p>
    <w:p w14:paraId="535942D4" w14:textId="77777777" w:rsidR="004A317C" w:rsidRPr="00831159" w:rsidRDefault="004A317C" w:rsidP="004A317C">
      <w:pPr>
        <w:overflowPunct w:val="0"/>
        <w:ind w:firstLine="709"/>
        <w:jc w:val="both"/>
        <w:rPr>
          <w:sz w:val="24"/>
          <w:szCs w:val="24"/>
          <w:lang w:val="ru-RU"/>
        </w:rPr>
      </w:pPr>
      <w:r w:rsidRPr="00831159">
        <w:rPr>
          <w:sz w:val="24"/>
          <w:szCs w:val="24"/>
          <w:lang w:val="ru-RU"/>
        </w:rPr>
        <w:t>- сформированность умений вести диалог, обосновывать свою точку зрения в дискуссии по исторической тематике.</w:t>
      </w:r>
    </w:p>
    <w:p w14:paraId="22659483"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b/>
          <w:bCs/>
          <w:color w:val="000000"/>
          <w:sz w:val="24"/>
          <w:szCs w:val="24"/>
          <w:lang w:val="ru-RU"/>
        </w:rPr>
        <w:t xml:space="preserve">1.4. Количество часов на освоение рабочей программы учебной дисциплины: </w:t>
      </w:r>
    </w:p>
    <w:p w14:paraId="2DFF22BC"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максимальной учебной нагрузки обучающегося 175 часов, в том числе: </w:t>
      </w:r>
    </w:p>
    <w:p w14:paraId="2FE4422A"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обязательной аудиторной учебной нагрузки обучающегося 117 часа; </w:t>
      </w:r>
    </w:p>
    <w:p w14:paraId="62CB241D" w14:textId="77777777"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самостоятельной работы обучающегося 58 час. </w:t>
      </w:r>
    </w:p>
    <w:p w14:paraId="26356B17" w14:textId="77777777" w:rsidR="004A317C" w:rsidRDefault="004A317C">
      <w:pPr>
        <w:spacing w:after="200" w:line="276" w:lineRule="auto"/>
        <w:rPr>
          <w:b/>
          <w:color w:val="000000"/>
          <w:sz w:val="24"/>
          <w:szCs w:val="24"/>
          <w:lang w:val="ru-RU"/>
        </w:rPr>
      </w:pPr>
      <w:r>
        <w:rPr>
          <w:b/>
          <w:color w:val="000000"/>
          <w:sz w:val="24"/>
          <w:szCs w:val="24"/>
          <w:lang w:val="ru-RU"/>
        </w:rPr>
        <w:br w:type="page"/>
      </w:r>
    </w:p>
    <w:p w14:paraId="6A5A232D" w14:textId="77777777" w:rsidR="004A317C" w:rsidRPr="005A0E6A" w:rsidRDefault="004A317C" w:rsidP="004A317C">
      <w:pPr>
        <w:shd w:val="clear" w:color="auto" w:fill="FFFFFF"/>
        <w:jc w:val="center"/>
        <w:rPr>
          <w:b/>
          <w:color w:val="000000"/>
          <w:sz w:val="24"/>
          <w:szCs w:val="24"/>
          <w:lang w:val="ru-RU"/>
        </w:rPr>
      </w:pPr>
      <w:r w:rsidRPr="005A0E6A">
        <w:rPr>
          <w:b/>
          <w:color w:val="000000"/>
          <w:sz w:val="24"/>
          <w:szCs w:val="24"/>
          <w:lang w:val="ru-RU"/>
        </w:rPr>
        <w:lastRenderedPageBreak/>
        <w:t xml:space="preserve">АННОТАЦИЯ ПРОГРАММЫ ДИСЦИПЛИНЫ </w:t>
      </w:r>
    </w:p>
    <w:p w14:paraId="1F045CAD" w14:textId="77777777" w:rsidR="004A317C" w:rsidRPr="005A0E6A" w:rsidRDefault="004A317C" w:rsidP="004A317C">
      <w:pPr>
        <w:shd w:val="clear" w:color="auto" w:fill="FFFFFF"/>
        <w:jc w:val="center"/>
        <w:rPr>
          <w:b/>
          <w:color w:val="000000"/>
          <w:sz w:val="24"/>
          <w:szCs w:val="24"/>
          <w:lang w:val="ru-RU"/>
        </w:rPr>
      </w:pPr>
      <w:r w:rsidRPr="005A0E6A">
        <w:rPr>
          <w:b/>
          <w:color w:val="000000"/>
          <w:sz w:val="24"/>
          <w:szCs w:val="24"/>
          <w:lang w:val="ru-RU"/>
        </w:rPr>
        <w:t>ФИЗИЧЕСКАЯ КУЛЬТУРА</w:t>
      </w:r>
    </w:p>
    <w:p w14:paraId="05641ED6" w14:textId="77777777"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Программа учебной дисциплины «Физическая культура» является</w:t>
      </w:r>
      <w:r>
        <w:rPr>
          <w:color w:val="000000"/>
          <w:sz w:val="24"/>
          <w:szCs w:val="24"/>
          <w:lang w:val="ru-RU"/>
        </w:rPr>
        <w:t xml:space="preserve"> </w:t>
      </w:r>
      <w:r w:rsidRPr="005A0E6A">
        <w:rPr>
          <w:color w:val="000000"/>
          <w:sz w:val="24"/>
          <w:szCs w:val="24"/>
          <w:lang w:val="ru-RU"/>
        </w:rPr>
        <w:t>частью программы подготовки специалистов среднего звена и относится к</w:t>
      </w:r>
      <w:r>
        <w:rPr>
          <w:color w:val="000000"/>
          <w:sz w:val="24"/>
          <w:szCs w:val="24"/>
          <w:lang w:val="ru-RU"/>
        </w:rPr>
        <w:t xml:space="preserve"> </w:t>
      </w:r>
      <w:r w:rsidRPr="005A0E6A">
        <w:rPr>
          <w:color w:val="000000"/>
          <w:sz w:val="24"/>
          <w:szCs w:val="24"/>
          <w:lang w:val="ru-RU"/>
        </w:rPr>
        <w:t>базовым дисциплинам общеобразовательной подготовки обучающихся.</w:t>
      </w:r>
    </w:p>
    <w:p w14:paraId="6CFF9DE1" w14:textId="77777777"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Программа составлена на основе примерной программы учебной</w:t>
      </w:r>
      <w:r>
        <w:rPr>
          <w:color w:val="000000"/>
          <w:sz w:val="24"/>
          <w:szCs w:val="24"/>
          <w:lang w:val="ru-RU"/>
        </w:rPr>
        <w:t xml:space="preserve"> </w:t>
      </w:r>
      <w:r w:rsidRPr="005A0E6A">
        <w:rPr>
          <w:color w:val="000000"/>
          <w:sz w:val="24"/>
          <w:szCs w:val="24"/>
          <w:lang w:val="ru-RU"/>
        </w:rPr>
        <w:t>дисциплины «Физическая культура» для специальностей среднего</w:t>
      </w:r>
      <w:r>
        <w:rPr>
          <w:color w:val="000000"/>
          <w:sz w:val="24"/>
          <w:szCs w:val="24"/>
          <w:lang w:val="ru-RU"/>
        </w:rPr>
        <w:t xml:space="preserve"> </w:t>
      </w:r>
      <w:r w:rsidRPr="005A0E6A">
        <w:rPr>
          <w:color w:val="000000"/>
          <w:sz w:val="24"/>
          <w:szCs w:val="24"/>
          <w:lang w:val="ru-RU"/>
        </w:rPr>
        <w:t xml:space="preserve">профессионального образования </w:t>
      </w:r>
      <w:r>
        <w:rPr>
          <w:color w:val="000000"/>
          <w:sz w:val="24"/>
          <w:szCs w:val="24"/>
          <w:lang w:val="ru-RU"/>
        </w:rPr>
        <w:t>естественнонаучн</w:t>
      </w:r>
      <w:r w:rsidRPr="005A0E6A">
        <w:rPr>
          <w:color w:val="000000"/>
          <w:sz w:val="24"/>
          <w:szCs w:val="24"/>
          <w:lang w:val="ru-RU"/>
        </w:rPr>
        <w:t>ого профиля (базовый уровень).</w:t>
      </w:r>
    </w:p>
    <w:p w14:paraId="2558AC0A" w14:textId="77777777"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Освоение содержания учебной дисциплины обеспечивает</w:t>
      </w:r>
      <w:r>
        <w:rPr>
          <w:color w:val="000000"/>
          <w:sz w:val="24"/>
          <w:szCs w:val="24"/>
          <w:lang w:val="ru-RU"/>
        </w:rPr>
        <w:t xml:space="preserve"> </w:t>
      </w:r>
      <w:r w:rsidRPr="005A0E6A">
        <w:rPr>
          <w:color w:val="000000"/>
          <w:sz w:val="24"/>
          <w:szCs w:val="24"/>
          <w:lang w:val="ru-RU"/>
        </w:rPr>
        <w:t>достижение студентами следующих результатов:</w:t>
      </w:r>
    </w:p>
    <w:p w14:paraId="55CCB34E" w14:textId="77777777"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 личностных:</w:t>
      </w:r>
    </w:p>
    <w:p w14:paraId="29078F9A"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готовность и способность обучающихся к саморазвитию и личностному</w:t>
      </w:r>
      <w:r>
        <w:rPr>
          <w:color w:val="000000"/>
          <w:sz w:val="24"/>
          <w:szCs w:val="24"/>
          <w:lang w:val="ru-RU"/>
        </w:rPr>
        <w:t xml:space="preserve"> </w:t>
      </w:r>
      <w:r w:rsidRPr="005A0E6A">
        <w:rPr>
          <w:color w:val="000000"/>
          <w:sz w:val="24"/>
          <w:szCs w:val="24"/>
          <w:lang w:val="ru-RU"/>
        </w:rPr>
        <w:t>самоопределению;</w:t>
      </w:r>
    </w:p>
    <w:p w14:paraId="221CDFBD"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сформированность устойчивой мотивации к здоровому образу жизни и</w:t>
      </w:r>
      <w:r>
        <w:rPr>
          <w:color w:val="000000"/>
          <w:sz w:val="24"/>
          <w:szCs w:val="24"/>
          <w:lang w:val="ru-RU"/>
        </w:rPr>
        <w:t xml:space="preserve"> </w:t>
      </w:r>
      <w:r w:rsidRPr="005A0E6A">
        <w:rPr>
          <w:color w:val="000000"/>
          <w:sz w:val="24"/>
          <w:szCs w:val="24"/>
          <w:lang w:val="ru-RU"/>
        </w:rPr>
        <w:t>обучению, целенаправленному личностному совершенствованию</w:t>
      </w:r>
      <w:r>
        <w:rPr>
          <w:color w:val="000000"/>
          <w:sz w:val="24"/>
          <w:szCs w:val="24"/>
          <w:lang w:val="ru-RU"/>
        </w:rPr>
        <w:t xml:space="preserve"> </w:t>
      </w:r>
      <w:r w:rsidRPr="005A0E6A">
        <w:rPr>
          <w:color w:val="000000"/>
          <w:sz w:val="24"/>
          <w:szCs w:val="24"/>
          <w:lang w:val="ru-RU"/>
        </w:rPr>
        <w:t>двигательной активности с валеологической и профессиональной</w:t>
      </w:r>
      <w:r>
        <w:rPr>
          <w:color w:val="000000"/>
          <w:sz w:val="24"/>
          <w:szCs w:val="24"/>
          <w:lang w:val="ru-RU"/>
        </w:rPr>
        <w:t xml:space="preserve"> </w:t>
      </w:r>
      <w:r w:rsidRPr="005A0E6A">
        <w:rPr>
          <w:color w:val="000000"/>
          <w:sz w:val="24"/>
          <w:szCs w:val="24"/>
          <w:lang w:val="ru-RU"/>
        </w:rPr>
        <w:t>направленностью, неприятию вредных привычек: курения, употребления</w:t>
      </w:r>
      <w:r>
        <w:rPr>
          <w:color w:val="000000"/>
          <w:sz w:val="24"/>
          <w:szCs w:val="24"/>
          <w:lang w:val="ru-RU"/>
        </w:rPr>
        <w:t xml:space="preserve"> </w:t>
      </w:r>
      <w:r w:rsidRPr="005A0E6A">
        <w:rPr>
          <w:color w:val="000000"/>
          <w:sz w:val="24"/>
          <w:szCs w:val="24"/>
          <w:lang w:val="ru-RU"/>
        </w:rPr>
        <w:t>алкоголя, наркотиков;</w:t>
      </w:r>
    </w:p>
    <w:p w14:paraId="48C01280"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потребность к самостоятельному использованию физической культуры как</w:t>
      </w:r>
      <w:r>
        <w:rPr>
          <w:color w:val="000000"/>
          <w:sz w:val="24"/>
          <w:szCs w:val="24"/>
          <w:lang w:val="ru-RU"/>
        </w:rPr>
        <w:t xml:space="preserve"> </w:t>
      </w:r>
      <w:r w:rsidRPr="005A0E6A">
        <w:rPr>
          <w:color w:val="000000"/>
          <w:sz w:val="24"/>
          <w:szCs w:val="24"/>
          <w:lang w:val="ru-RU"/>
        </w:rPr>
        <w:t>составляющей доминанты здоровья;</w:t>
      </w:r>
    </w:p>
    <w:p w14:paraId="0B92A539"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приобретение личного опыта творческого использования профессиональнооздоровительных средств и методов двигательной активности;</w:t>
      </w:r>
    </w:p>
    <w:p w14:paraId="13D944B1"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формирование личностных ценностно-смысловых ориентиров и установок,</w:t>
      </w:r>
      <w:r>
        <w:rPr>
          <w:color w:val="000000"/>
          <w:sz w:val="24"/>
          <w:szCs w:val="24"/>
          <w:lang w:val="ru-RU"/>
        </w:rPr>
        <w:t xml:space="preserve"> </w:t>
      </w:r>
      <w:r w:rsidRPr="005A0E6A">
        <w:rPr>
          <w:color w:val="000000"/>
          <w:sz w:val="24"/>
          <w:szCs w:val="24"/>
          <w:lang w:val="ru-RU"/>
        </w:rPr>
        <w:t>системы значимых социальных и межличностных отношений, личностных,</w:t>
      </w:r>
      <w:r>
        <w:rPr>
          <w:color w:val="000000"/>
          <w:sz w:val="24"/>
          <w:szCs w:val="24"/>
          <w:lang w:val="ru-RU"/>
        </w:rPr>
        <w:t xml:space="preserve"> </w:t>
      </w:r>
      <w:r w:rsidRPr="005A0E6A">
        <w:rPr>
          <w:color w:val="000000"/>
          <w:sz w:val="24"/>
          <w:szCs w:val="24"/>
          <w:lang w:val="ru-RU"/>
        </w:rPr>
        <w:t>регулятивных, познавательных, коммуникативных действий в процессе</w:t>
      </w:r>
      <w:r>
        <w:rPr>
          <w:color w:val="000000"/>
          <w:sz w:val="24"/>
          <w:szCs w:val="24"/>
          <w:lang w:val="ru-RU"/>
        </w:rPr>
        <w:t xml:space="preserve"> </w:t>
      </w:r>
      <w:r w:rsidRPr="005A0E6A">
        <w:rPr>
          <w:color w:val="000000"/>
          <w:sz w:val="24"/>
          <w:szCs w:val="24"/>
          <w:lang w:val="ru-RU"/>
        </w:rPr>
        <w:t>целенаправленной двигательной активности, способности их использования</w:t>
      </w:r>
      <w:r>
        <w:rPr>
          <w:color w:val="000000"/>
          <w:sz w:val="24"/>
          <w:szCs w:val="24"/>
          <w:lang w:val="ru-RU"/>
        </w:rPr>
        <w:t xml:space="preserve"> </w:t>
      </w:r>
      <w:r w:rsidRPr="005A0E6A">
        <w:rPr>
          <w:color w:val="000000"/>
          <w:sz w:val="24"/>
          <w:szCs w:val="24"/>
          <w:lang w:val="ru-RU"/>
        </w:rPr>
        <w:t>в социальной, в том числе профессиональной, практике;</w:t>
      </w:r>
    </w:p>
    <w:p w14:paraId="112CEAA2"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готовность самостоятельно использовать в трудовых и жизненных ситуациях</w:t>
      </w:r>
      <w:r>
        <w:rPr>
          <w:color w:val="000000"/>
          <w:sz w:val="24"/>
          <w:szCs w:val="24"/>
          <w:lang w:val="ru-RU"/>
        </w:rPr>
        <w:t xml:space="preserve"> </w:t>
      </w:r>
      <w:r w:rsidRPr="005A0E6A">
        <w:rPr>
          <w:color w:val="000000"/>
          <w:sz w:val="24"/>
          <w:szCs w:val="24"/>
          <w:lang w:val="ru-RU"/>
        </w:rPr>
        <w:t>навыки профессиональной адаптивной физической культуры;</w:t>
      </w:r>
    </w:p>
    <w:p w14:paraId="03320267"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способность к построению индивидуальной образовательной траектории</w:t>
      </w:r>
      <w:r>
        <w:rPr>
          <w:color w:val="000000"/>
          <w:sz w:val="24"/>
          <w:szCs w:val="24"/>
          <w:lang w:val="ru-RU"/>
        </w:rPr>
        <w:t xml:space="preserve"> </w:t>
      </w:r>
      <w:r w:rsidRPr="005A0E6A">
        <w:rPr>
          <w:color w:val="000000"/>
          <w:sz w:val="24"/>
          <w:szCs w:val="24"/>
          <w:lang w:val="ru-RU"/>
        </w:rPr>
        <w:t>самостоятельного использования в трудовых и жизненных ситуациях</w:t>
      </w:r>
      <w:r>
        <w:rPr>
          <w:color w:val="000000"/>
          <w:sz w:val="24"/>
          <w:szCs w:val="24"/>
          <w:lang w:val="ru-RU"/>
        </w:rPr>
        <w:t xml:space="preserve"> </w:t>
      </w:r>
      <w:r w:rsidRPr="005A0E6A">
        <w:rPr>
          <w:color w:val="000000"/>
          <w:sz w:val="24"/>
          <w:szCs w:val="24"/>
          <w:lang w:val="ru-RU"/>
        </w:rPr>
        <w:t>навыков профессиональной адаптивной физической культуры;</w:t>
      </w:r>
    </w:p>
    <w:p w14:paraId="3092C9B7"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способность использования системы значимых социальных и</w:t>
      </w:r>
      <w:r>
        <w:rPr>
          <w:color w:val="000000"/>
          <w:sz w:val="24"/>
          <w:szCs w:val="24"/>
          <w:lang w:val="ru-RU"/>
        </w:rPr>
        <w:t xml:space="preserve"> </w:t>
      </w:r>
      <w:r w:rsidRPr="005A0E6A">
        <w:rPr>
          <w:color w:val="000000"/>
          <w:sz w:val="24"/>
          <w:szCs w:val="24"/>
          <w:lang w:val="ru-RU"/>
        </w:rPr>
        <w:t>межличностных отношений, ценностно-смысловых установок, отражающих</w:t>
      </w:r>
      <w:r>
        <w:rPr>
          <w:color w:val="000000"/>
          <w:sz w:val="24"/>
          <w:szCs w:val="24"/>
          <w:lang w:val="ru-RU"/>
        </w:rPr>
        <w:t xml:space="preserve"> </w:t>
      </w:r>
      <w:r w:rsidRPr="005A0E6A">
        <w:rPr>
          <w:color w:val="000000"/>
          <w:sz w:val="24"/>
          <w:szCs w:val="24"/>
          <w:lang w:val="ru-RU"/>
        </w:rPr>
        <w:t>личностные и гражданские позиции, в спортивной, оздоровительной и</w:t>
      </w:r>
      <w:r>
        <w:rPr>
          <w:color w:val="000000"/>
          <w:sz w:val="24"/>
          <w:szCs w:val="24"/>
          <w:lang w:val="ru-RU"/>
        </w:rPr>
        <w:t xml:space="preserve"> </w:t>
      </w:r>
      <w:r w:rsidRPr="005A0E6A">
        <w:rPr>
          <w:color w:val="000000"/>
          <w:sz w:val="24"/>
          <w:szCs w:val="24"/>
          <w:lang w:val="ru-RU"/>
        </w:rPr>
        <w:t>физкультурной деятельности;</w:t>
      </w:r>
    </w:p>
    <w:p w14:paraId="0A512FFA"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формирование навыков сотрудничества со сверстниками, умение</w:t>
      </w:r>
      <w:r>
        <w:rPr>
          <w:color w:val="000000"/>
          <w:sz w:val="24"/>
          <w:szCs w:val="24"/>
          <w:lang w:val="ru-RU"/>
        </w:rPr>
        <w:t xml:space="preserve"> </w:t>
      </w:r>
      <w:r w:rsidRPr="005A0E6A">
        <w:rPr>
          <w:color w:val="000000"/>
          <w:sz w:val="24"/>
          <w:szCs w:val="24"/>
          <w:lang w:val="ru-RU"/>
        </w:rPr>
        <w:t>продуктивно общаться и взаимодействовать в процессе физкультурнооздоровительной и спортивной деятельности, учитывать позиции других</w:t>
      </w:r>
      <w:r>
        <w:rPr>
          <w:color w:val="000000"/>
          <w:sz w:val="24"/>
          <w:szCs w:val="24"/>
          <w:lang w:val="ru-RU"/>
        </w:rPr>
        <w:t xml:space="preserve"> </w:t>
      </w:r>
      <w:r w:rsidRPr="005A0E6A">
        <w:rPr>
          <w:color w:val="000000"/>
          <w:sz w:val="24"/>
          <w:szCs w:val="24"/>
          <w:lang w:val="ru-RU"/>
        </w:rPr>
        <w:t>участников деятельности, эффективно разрешать конфликты;</w:t>
      </w:r>
    </w:p>
    <w:p w14:paraId="67AA40AA"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принятие и реализация ценностей здорового и безопасного образа жизни,</w:t>
      </w:r>
    </w:p>
    <w:p w14:paraId="097FB877" w14:textId="77777777"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потребности в физическом самосовершенствовании, занятиях спортивнооздоровительной деятельностью;</w:t>
      </w:r>
    </w:p>
    <w:p w14:paraId="03D466A1"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умение оказывать первую помощь при занятиях спортивно-оздоровительной</w:t>
      </w:r>
      <w:r>
        <w:rPr>
          <w:color w:val="000000"/>
          <w:sz w:val="24"/>
          <w:szCs w:val="24"/>
          <w:lang w:val="ru-RU"/>
        </w:rPr>
        <w:t xml:space="preserve"> </w:t>
      </w:r>
      <w:r w:rsidRPr="005A0E6A">
        <w:rPr>
          <w:color w:val="000000"/>
          <w:sz w:val="24"/>
          <w:szCs w:val="24"/>
          <w:lang w:val="ru-RU"/>
        </w:rPr>
        <w:t>деятельностью;</w:t>
      </w:r>
    </w:p>
    <w:p w14:paraId="0671E736"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патриотизм, уважение к своему народу, чувство ответственности перед</w:t>
      </w:r>
      <w:r>
        <w:rPr>
          <w:color w:val="000000"/>
          <w:sz w:val="24"/>
          <w:szCs w:val="24"/>
          <w:lang w:val="ru-RU"/>
        </w:rPr>
        <w:t xml:space="preserve"> </w:t>
      </w:r>
      <w:r w:rsidRPr="005A0E6A">
        <w:rPr>
          <w:color w:val="000000"/>
          <w:sz w:val="24"/>
          <w:szCs w:val="24"/>
          <w:lang w:val="ru-RU"/>
        </w:rPr>
        <w:t>Родиной;</w:t>
      </w:r>
    </w:p>
    <w:p w14:paraId="5ABFC959"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готовность к служению Отечеству, его защите;</w:t>
      </w:r>
    </w:p>
    <w:p w14:paraId="0A9C4728" w14:textId="77777777"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 метапредметных:</w:t>
      </w:r>
    </w:p>
    <w:p w14:paraId="28628B9F"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способность использовать межпредметные понятия и универсальные</w:t>
      </w:r>
      <w:r>
        <w:rPr>
          <w:color w:val="000000"/>
          <w:sz w:val="24"/>
          <w:szCs w:val="24"/>
          <w:lang w:val="ru-RU"/>
        </w:rPr>
        <w:t xml:space="preserve"> </w:t>
      </w:r>
      <w:r w:rsidRPr="005A0E6A">
        <w:rPr>
          <w:color w:val="000000"/>
          <w:sz w:val="24"/>
          <w:szCs w:val="24"/>
          <w:lang w:val="ru-RU"/>
        </w:rPr>
        <w:t>учебные действия (регулятивные, познавательные, коммуникативные) в познавательной, спортивной, физкультурной, оздоровительной и социальной</w:t>
      </w:r>
      <w:r>
        <w:rPr>
          <w:color w:val="000000"/>
          <w:sz w:val="24"/>
          <w:szCs w:val="24"/>
          <w:lang w:val="ru-RU"/>
        </w:rPr>
        <w:t xml:space="preserve"> </w:t>
      </w:r>
      <w:r w:rsidRPr="005A0E6A">
        <w:rPr>
          <w:color w:val="000000"/>
          <w:sz w:val="24"/>
          <w:szCs w:val="24"/>
          <w:lang w:val="ru-RU"/>
        </w:rPr>
        <w:t>практике;</w:t>
      </w:r>
    </w:p>
    <w:p w14:paraId="67930E2E"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готовность учебного сотрудничества с преподавателями и сверстниками с</w:t>
      </w:r>
      <w:r>
        <w:rPr>
          <w:color w:val="000000"/>
          <w:sz w:val="24"/>
          <w:szCs w:val="24"/>
          <w:lang w:val="ru-RU"/>
        </w:rPr>
        <w:t xml:space="preserve"> </w:t>
      </w:r>
      <w:r w:rsidRPr="005A0E6A">
        <w:rPr>
          <w:color w:val="000000"/>
          <w:sz w:val="24"/>
          <w:szCs w:val="24"/>
          <w:lang w:val="ru-RU"/>
        </w:rPr>
        <w:t>использованием специальных средств и методов двигательной активности;</w:t>
      </w:r>
    </w:p>
    <w:p w14:paraId="0F93D620"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lastRenderedPageBreak/>
        <w:t>-</w:t>
      </w:r>
      <w:r w:rsidRPr="005A0E6A">
        <w:rPr>
          <w:color w:val="000000"/>
          <w:sz w:val="24"/>
          <w:szCs w:val="24"/>
          <w:lang w:val="ru-RU"/>
        </w:rPr>
        <w:t xml:space="preserve"> освоение знаний, полученных в процессе теоретических, учебнометодических и практических занятий, в области анатомии, физиологии,</w:t>
      </w:r>
      <w:r>
        <w:rPr>
          <w:color w:val="000000"/>
          <w:sz w:val="24"/>
          <w:szCs w:val="24"/>
          <w:lang w:val="ru-RU"/>
        </w:rPr>
        <w:t xml:space="preserve"> </w:t>
      </w:r>
      <w:r w:rsidRPr="005A0E6A">
        <w:rPr>
          <w:color w:val="000000"/>
          <w:sz w:val="24"/>
          <w:szCs w:val="24"/>
          <w:lang w:val="ru-RU"/>
        </w:rPr>
        <w:t>психологии (возрастной и спортивной), экологии, ОБЖ;</w:t>
      </w:r>
    </w:p>
    <w:p w14:paraId="358A542E"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готовность и способность к самостоятельной информационнопознавательной деятельности, включая умение ориентироваться в различных</w:t>
      </w:r>
      <w:r>
        <w:rPr>
          <w:color w:val="000000"/>
          <w:sz w:val="24"/>
          <w:szCs w:val="24"/>
          <w:lang w:val="ru-RU"/>
        </w:rPr>
        <w:t xml:space="preserve"> </w:t>
      </w:r>
      <w:r w:rsidRPr="005A0E6A">
        <w:rPr>
          <w:color w:val="000000"/>
          <w:sz w:val="24"/>
          <w:szCs w:val="24"/>
          <w:lang w:val="ru-RU"/>
        </w:rPr>
        <w:t>источниках информации, критически оценивать и интерпретировать</w:t>
      </w:r>
      <w:r>
        <w:rPr>
          <w:color w:val="000000"/>
          <w:sz w:val="24"/>
          <w:szCs w:val="24"/>
          <w:lang w:val="ru-RU"/>
        </w:rPr>
        <w:t xml:space="preserve"> </w:t>
      </w:r>
      <w:r w:rsidRPr="005A0E6A">
        <w:rPr>
          <w:color w:val="000000"/>
          <w:sz w:val="24"/>
          <w:szCs w:val="24"/>
          <w:lang w:val="ru-RU"/>
        </w:rPr>
        <w:t>информацию по физической культуре, получаемую из различных</w:t>
      </w:r>
      <w:r>
        <w:rPr>
          <w:color w:val="000000"/>
          <w:sz w:val="24"/>
          <w:szCs w:val="24"/>
          <w:lang w:val="ru-RU"/>
        </w:rPr>
        <w:t xml:space="preserve"> </w:t>
      </w:r>
      <w:r w:rsidRPr="005A0E6A">
        <w:rPr>
          <w:color w:val="000000"/>
          <w:sz w:val="24"/>
          <w:szCs w:val="24"/>
          <w:lang w:val="ru-RU"/>
        </w:rPr>
        <w:t>источников;</w:t>
      </w:r>
    </w:p>
    <w:p w14:paraId="16CC384A"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формирование навыков участия в различных видах соревновательной</w:t>
      </w:r>
      <w:r>
        <w:rPr>
          <w:color w:val="000000"/>
          <w:sz w:val="24"/>
          <w:szCs w:val="24"/>
          <w:lang w:val="ru-RU"/>
        </w:rPr>
        <w:t xml:space="preserve"> </w:t>
      </w:r>
      <w:r w:rsidRPr="005A0E6A">
        <w:rPr>
          <w:color w:val="000000"/>
          <w:sz w:val="24"/>
          <w:szCs w:val="24"/>
          <w:lang w:val="ru-RU"/>
        </w:rPr>
        <w:t>деятельности, моделирующих профессиональную подготовку;</w:t>
      </w:r>
    </w:p>
    <w:p w14:paraId="33981E9D"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умение использовать средства информационных и коммуникационных</w:t>
      </w:r>
      <w:r>
        <w:rPr>
          <w:color w:val="000000"/>
          <w:sz w:val="24"/>
          <w:szCs w:val="24"/>
          <w:lang w:val="ru-RU"/>
        </w:rPr>
        <w:t xml:space="preserve"> </w:t>
      </w:r>
      <w:r w:rsidRPr="005A0E6A">
        <w:rPr>
          <w:color w:val="000000"/>
          <w:sz w:val="24"/>
          <w:szCs w:val="24"/>
          <w:lang w:val="ru-RU"/>
        </w:rPr>
        <w:t>технологий (далее — ИКТ) в решении когнитивных, коммуникативных и</w:t>
      </w:r>
      <w:r>
        <w:rPr>
          <w:color w:val="000000"/>
          <w:sz w:val="24"/>
          <w:szCs w:val="24"/>
          <w:lang w:val="ru-RU"/>
        </w:rPr>
        <w:t xml:space="preserve"> </w:t>
      </w:r>
      <w:r w:rsidRPr="005A0E6A">
        <w:rPr>
          <w:color w:val="000000"/>
          <w:sz w:val="24"/>
          <w:szCs w:val="24"/>
          <w:lang w:val="ru-RU"/>
        </w:rPr>
        <w:t>организационных задач с соблюдением требований эргономики, техники</w:t>
      </w:r>
      <w:r>
        <w:rPr>
          <w:color w:val="000000"/>
          <w:sz w:val="24"/>
          <w:szCs w:val="24"/>
          <w:lang w:val="ru-RU"/>
        </w:rPr>
        <w:t xml:space="preserve"> </w:t>
      </w:r>
      <w:r w:rsidRPr="005A0E6A">
        <w:rPr>
          <w:color w:val="000000"/>
          <w:sz w:val="24"/>
          <w:szCs w:val="24"/>
          <w:lang w:val="ru-RU"/>
        </w:rPr>
        <w:t>безопасности, гигиены, норм информационной безопасности;</w:t>
      </w:r>
    </w:p>
    <w:p w14:paraId="6DDB3B8F" w14:textId="77777777"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 предметных:</w:t>
      </w:r>
    </w:p>
    <w:p w14:paraId="0E88C494"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умение использовать разнообразные формы и виды физкультурной</w:t>
      </w:r>
      <w:r>
        <w:rPr>
          <w:color w:val="000000"/>
          <w:sz w:val="24"/>
          <w:szCs w:val="24"/>
          <w:lang w:val="ru-RU"/>
        </w:rPr>
        <w:t xml:space="preserve"> </w:t>
      </w:r>
      <w:r w:rsidRPr="005A0E6A">
        <w:rPr>
          <w:color w:val="000000"/>
          <w:sz w:val="24"/>
          <w:szCs w:val="24"/>
          <w:lang w:val="ru-RU"/>
        </w:rPr>
        <w:t>деятельности для организации здорового образа жизни, активного отдыха и</w:t>
      </w:r>
      <w:r>
        <w:rPr>
          <w:color w:val="000000"/>
          <w:sz w:val="24"/>
          <w:szCs w:val="24"/>
          <w:lang w:val="ru-RU"/>
        </w:rPr>
        <w:t xml:space="preserve"> </w:t>
      </w:r>
      <w:r w:rsidRPr="005A0E6A">
        <w:rPr>
          <w:color w:val="000000"/>
          <w:sz w:val="24"/>
          <w:szCs w:val="24"/>
          <w:lang w:val="ru-RU"/>
        </w:rPr>
        <w:t>досуга;</w:t>
      </w:r>
    </w:p>
    <w:p w14:paraId="2FEA1D56"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владение современными технологиями укрепления и сохранения здоровья,</w:t>
      </w:r>
      <w:r>
        <w:rPr>
          <w:color w:val="000000"/>
          <w:sz w:val="24"/>
          <w:szCs w:val="24"/>
          <w:lang w:val="ru-RU"/>
        </w:rPr>
        <w:t xml:space="preserve"> </w:t>
      </w:r>
      <w:r w:rsidRPr="005A0E6A">
        <w:rPr>
          <w:color w:val="000000"/>
          <w:sz w:val="24"/>
          <w:szCs w:val="24"/>
          <w:lang w:val="ru-RU"/>
        </w:rPr>
        <w:t>работоспособности, профилактики предупреждения заболеваний, связанных</w:t>
      </w:r>
      <w:r>
        <w:rPr>
          <w:color w:val="000000"/>
          <w:sz w:val="24"/>
          <w:szCs w:val="24"/>
          <w:lang w:val="ru-RU"/>
        </w:rPr>
        <w:t xml:space="preserve"> </w:t>
      </w:r>
      <w:r w:rsidRPr="005A0E6A">
        <w:rPr>
          <w:color w:val="000000"/>
          <w:sz w:val="24"/>
          <w:szCs w:val="24"/>
          <w:lang w:val="ru-RU"/>
        </w:rPr>
        <w:t>с учебной и производственной деятельностью;</w:t>
      </w:r>
    </w:p>
    <w:p w14:paraId="43742F3A"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владение основными способами самоконтроля индивидуальных показателей</w:t>
      </w:r>
      <w:r>
        <w:rPr>
          <w:color w:val="000000"/>
          <w:sz w:val="24"/>
          <w:szCs w:val="24"/>
          <w:lang w:val="ru-RU"/>
        </w:rPr>
        <w:t xml:space="preserve"> </w:t>
      </w:r>
      <w:r w:rsidRPr="005A0E6A">
        <w:rPr>
          <w:color w:val="000000"/>
          <w:sz w:val="24"/>
          <w:szCs w:val="24"/>
          <w:lang w:val="ru-RU"/>
        </w:rPr>
        <w:t>здоровья, умственной и физической работоспособности, физического</w:t>
      </w:r>
      <w:r>
        <w:rPr>
          <w:color w:val="000000"/>
          <w:sz w:val="24"/>
          <w:szCs w:val="24"/>
          <w:lang w:val="ru-RU"/>
        </w:rPr>
        <w:t xml:space="preserve"> </w:t>
      </w:r>
      <w:r w:rsidRPr="005A0E6A">
        <w:rPr>
          <w:color w:val="000000"/>
          <w:sz w:val="24"/>
          <w:szCs w:val="24"/>
          <w:lang w:val="ru-RU"/>
        </w:rPr>
        <w:t>развития и физических качеств;</w:t>
      </w:r>
    </w:p>
    <w:p w14:paraId="5B44ACBE"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владение физическими упражнениями разной функциональной</w:t>
      </w:r>
      <w:r>
        <w:rPr>
          <w:color w:val="000000"/>
          <w:sz w:val="24"/>
          <w:szCs w:val="24"/>
          <w:lang w:val="ru-RU"/>
        </w:rPr>
        <w:t xml:space="preserve"> </w:t>
      </w:r>
      <w:r w:rsidRPr="005A0E6A">
        <w:rPr>
          <w:color w:val="000000"/>
          <w:sz w:val="24"/>
          <w:szCs w:val="24"/>
          <w:lang w:val="ru-RU"/>
        </w:rPr>
        <w:t>направленности, использование их в режиме учебной и производственной</w:t>
      </w:r>
      <w:r>
        <w:rPr>
          <w:color w:val="000000"/>
          <w:sz w:val="24"/>
          <w:szCs w:val="24"/>
          <w:lang w:val="ru-RU"/>
        </w:rPr>
        <w:t xml:space="preserve"> </w:t>
      </w:r>
      <w:r w:rsidRPr="005A0E6A">
        <w:rPr>
          <w:color w:val="000000"/>
          <w:sz w:val="24"/>
          <w:szCs w:val="24"/>
          <w:lang w:val="ru-RU"/>
        </w:rPr>
        <w:t>деятельности с целью профилактики переутомления и сохранения высокой</w:t>
      </w:r>
      <w:r>
        <w:rPr>
          <w:color w:val="000000"/>
          <w:sz w:val="24"/>
          <w:szCs w:val="24"/>
          <w:lang w:val="ru-RU"/>
        </w:rPr>
        <w:t xml:space="preserve"> </w:t>
      </w:r>
      <w:r w:rsidRPr="005A0E6A">
        <w:rPr>
          <w:color w:val="000000"/>
          <w:sz w:val="24"/>
          <w:szCs w:val="24"/>
          <w:lang w:val="ru-RU"/>
        </w:rPr>
        <w:t>работоспособности;</w:t>
      </w:r>
    </w:p>
    <w:p w14:paraId="74A3EBB5" w14:textId="77777777"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владение техническими приемами и двигательными действиями базовых</w:t>
      </w:r>
      <w:r>
        <w:rPr>
          <w:color w:val="000000"/>
          <w:sz w:val="24"/>
          <w:szCs w:val="24"/>
          <w:lang w:val="ru-RU"/>
        </w:rPr>
        <w:t xml:space="preserve"> </w:t>
      </w:r>
      <w:r w:rsidRPr="005A0E6A">
        <w:rPr>
          <w:color w:val="000000"/>
          <w:sz w:val="24"/>
          <w:szCs w:val="24"/>
          <w:lang w:val="ru-RU"/>
        </w:rPr>
        <w:t>видов спорта, активное применение их в игровой и соревновательной</w:t>
      </w:r>
      <w:r>
        <w:rPr>
          <w:color w:val="000000"/>
          <w:sz w:val="24"/>
          <w:szCs w:val="24"/>
          <w:lang w:val="ru-RU"/>
        </w:rPr>
        <w:t xml:space="preserve"> </w:t>
      </w:r>
      <w:r w:rsidRPr="005A0E6A">
        <w:rPr>
          <w:color w:val="000000"/>
          <w:sz w:val="24"/>
          <w:szCs w:val="24"/>
          <w:lang w:val="ru-RU"/>
        </w:rPr>
        <w:t>деятельности, готовность к выполнению нормативов Всероссийского</w:t>
      </w:r>
      <w:r>
        <w:rPr>
          <w:color w:val="000000"/>
          <w:sz w:val="24"/>
          <w:szCs w:val="24"/>
          <w:lang w:val="ru-RU"/>
        </w:rPr>
        <w:t xml:space="preserve"> </w:t>
      </w:r>
      <w:r w:rsidRPr="005A0E6A">
        <w:rPr>
          <w:color w:val="000000"/>
          <w:sz w:val="24"/>
          <w:szCs w:val="24"/>
          <w:lang w:val="ru-RU"/>
        </w:rPr>
        <w:t>физкультурно-спортивного комплекса «Готов к труду и обороне» (ГТО).</w:t>
      </w:r>
    </w:p>
    <w:p w14:paraId="4F96742A" w14:textId="77777777"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Количество часов на освоение учебной дисциплины:</w:t>
      </w:r>
    </w:p>
    <w:p w14:paraId="59F3615F" w14:textId="77777777"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максимальной учебной нагрузки 175 часа, в том числе:</w:t>
      </w:r>
    </w:p>
    <w:p w14:paraId="68EB6BDA" w14:textId="77777777"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обязательной учебной нагрузки 117 часов;</w:t>
      </w:r>
    </w:p>
    <w:p w14:paraId="2A956B14" w14:textId="77777777"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практические занятия 1</w:t>
      </w:r>
      <w:r>
        <w:rPr>
          <w:color w:val="000000"/>
          <w:sz w:val="24"/>
          <w:szCs w:val="24"/>
          <w:lang w:val="ru-RU"/>
        </w:rPr>
        <w:t>02</w:t>
      </w:r>
      <w:r w:rsidRPr="005A0E6A">
        <w:rPr>
          <w:color w:val="000000"/>
          <w:sz w:val="24"/>
          <w:szCs w:val="24"/>
          <w:lang w:val="ru-RU"/>
        </w:rPr>
        <w:t xml:space="preserve"> часов</w:t>
      </w:r>
    </w:p>
    <w:p w14:paraId="4139B2C9" w14:textId="77777777" w:rsidR="004A317C" w:rsidRDefault="004A317C" w:rsidP="004A317C">
      <w:pPr>
        <w:shd w:val="clear" w:color="auto" w:fill="FFFFFF"/>
        <w:ind w:firstLine="709"/>
        <w:jc w:val="both"/>
        <w:rPr>
          <w:b/>
          <w:sz w:val="24"/>
          <w:szCs w:val="24"/>
          <w:lang w:val="ru-RU"/>
        </w:rPr>
      </w:pPr>
      <w:r w:rsidRPr="005A0E6A">
        <w:rPr>
          <w:color w:val="000000"/>
          <w:sz w:val="24"/>
          <w:szCs w:val="24"/>
          <w:lang w:val="ru-RU"/>
        </w:rPr>
        <w:t>самостоятельной работы 5</w:t>
      </w:r>
      <w:r>
        <w:rPr>
          <w:color w:val="000000"/>
          <w:sz w:val="24"/>
          <w:szCs w:val="24"/>
          <w:lang w:val="ru-RU"/>
        </w:rPr>
        <w:t>8</w:t>
      </w:r>
      <w:r w:rsidRPr="005A0E6A">
        <w:rPr>
          <w:color w:val="000000"/>
          <w:sz w:val="24"/>
          <w:szCs w:val="24"/>
          <w:lang w:val="ru-RU"/>
        </w:rPr>
        <w:t xml:space="preserve"> часов.</w:t>
      </w:r>
      <w:r w:rsidRPr="000D79B8">
        <w:rPr>
          <w:b/>
          <w:sz w:val="24"/>
          <w:szCs w:val="24"/>
          <w:lang w:val="ru-RU"/>
        </w:rPr>
        <w:t xml:space="preserve"> </w:t>
      </w:r>
    </w:p>
    <w:p w14:paraId="5D8C9EA9" w14:textId="77777777" w:rsidR="004A317C" w:rsidRPr="000D79B8" w:rsidRDefault="004A317C" w:rsidP="004A317C">
      <w:pPr>
        <w:shd w:val="clear" w:color="auto" w:fill="FFFFFF"/>
        <w:ind w:firstLine="709"/>
        <w:jc w:val="both"/>
        <w:rPr>
          <w:color w:val="000000"/>
          <w:sz w:val="24"/>
          <w:szCs w:val="24"/>
          <w:lang w:val="ru-RU"/>
        </w:rPr>
      </w:pPr>
      <w:r w:rsidRPr="000D79B8">
        <w:rPr>
          <w:b/>
          <w:color w:val="000000"/>
          <w:sz w:val="24"/>
          <w:szCs w:val="24"/>
          <w:lang w:val="ru-RU"/>
        </w:rPr>
        <w:t xml:space="preserve">Промежуточная аттестация: </w:t>
      </w:r>
      <w:r w:rsidRPr="000D79B8">
        <w:rPr>
          <w:color w:val="000000"/>
          <w:sz w:val="24"/>
          <w:szCs w:val="24"/>
          <w:lang w:val="ru-RU"/>
        </w:rPr>
        <w:t>Промежуточная аттестация проводится в форме дифференцированного зачета.</w:t>
      </w:r>
    </w:p>
    <w:p w14:paraId="76AFAAD5" w14:textId="77777777" w:rsidR="004A317C" w:rsidRDefault="004A317C">
      <w:pPr>
        <w:spacing w:after="200" w:line="276" w:lineRule="auto"/>
        <w:rPr>
          <w:b/>
          <w:sz w:val="24"/>
          <w:szCs w:val="24"/>
          <w:lang w:val="ru-RU"/>
        </w:rPr>
      </w:pPr>
      <w:r>
        <w:rPr>
          <w:b/>
          <w:sz w:val="24"/>
          <w:szCs w:val="24"/>
          <w:lang w:val="ru-RU"/>
        </w:rPr>
        <w:br w:type="page"/>
      </w:r>
    </w:p>
    <w:p w14:paraId="4C39ADBB" w14:textId="77777777" w:rsidR="004A317C" w:rsidRPr="00831159" w:rsidRDefault="004A317C" w:rsidP="004A317C">
      <w:pPr>
        <w:autoSpaceDE w:val="0"/>
        <w:autoSpaceDN w:val="0"/>
        <w:spacing w:line="276" w:lineRule="auto"/>
        <w:ind w:firstLine="709"/>
        <w:contextualSpacing/>
        <w:jc w:val="center"/>
        <w:rPr>
          <w:b/>
          <w:sz w:val="24"/>
          <w:szCs w:val="24"/>
          <w:lang w:val="ru-RU"/>
        </w:rPr>
      </w:pPr>
      <w:r w:rsidRPr="00831159">
        <w:rPr>
          <w:b/>
          <w:sz w:val="24"/>
          <w:szCs w:val="24"/>
          <w:lang w:val="ru-RU"/>
        </w:rPr>
        <w:lastRenderedPageBreak/>
        <w:t xml:space="preserve">АННОТАЦИЯ </w:t>
      </w:r>
    </w:p>
    <w:p w14:paraId="5BCABE9E" w14:textId="77777777" w:rsidR="004A317C" w:rsidRPr="00831159" w:rsidRDefault="004A317C" w:rsidP="004A317C">
      <w:pPr>
        <w:autoSpaceDE w:val="0"/>
        <w:autoSpaceDN w:val="0"/>
        <w:spacing w:line="276" w:lineRule="auto"/>
        <w:ind w:firstLine="709"/>
        <w:contextualSpacing/>
        <w:jc w:val="center"/>
        <w:rPr>
          <w:b/>
          <w:sz w:val="24"/>
          <w:szCs w:val="24"/>
          <w:lang w:val="ru-RU"/>
        </w:rPr>
      </w:pPr>
      <w:r w:rsidRPr="00831159">
        <w:rPr>
          <w:b/>
          <w:sz w:val="24"/>
          <w:szCs w:val="24"/>
          <w:lang w:val="ru-RU"/>
        </w:rPr>
        <w:t>рабочей программ</w:t>
      </w:r>
      <w:r>
        <w:rPr>
          <w:b/>
          <w:sz w:val="24"/>
          <w:szCs w:val="24"/>
          <w:lang w:val="ru-RU"/>
        </w:rPr>
        <w:t>ы</w:t>
      </w:r>
      <w:r w:rsidRPr="00831159">
        <w:rPr>
          <w:b/>
          <w:sz w:val="24"/>
          <w:szCs w:val="24"/>
          <w:lang w:val="ru-RU"/>
        </w:rPr>
        <w:t xml:space="preserve"> учебной общеобразовательной дисциплины</w:t>
      </w:r>
    </w:p>
    <w:p w14:paraId="0BFF8B85" w14:textId="77777777" w:rsidR="004A317C" w:rsidRPr="00831159" w:rsidRDefault="004A317C" w:rsidP="004A317C">
      <w:pPr>
        <w:autoSpaceDE w:val="0"/>
        <w:autoSpaceDN w:val="0"/>
        <w:spacing w:line="276" w:lineRule="auto"/>
        <w:ind w:firstLine="709"/>
        <w:contextualSpacing/>
        <w:jc w:val="center"/>
        <w:rPr>
          <w:b/>
          <w:sz w:val="24"/>
          <w:szCs w:val="24"/>
          <w:lang w:val="ru-RU"/>
        </w:rPr>
      </w:pPr>
      <w:r w:rsidRPr="00831159">
        <w:rPr>
          <w:b/>
          <w:sz w:val="24"/>
          <w:szCs w:val="24"/>
          <w:lang w:val="ru-RU"/>
        </w:rPr>
        <w:t>Основы безопасности жизнедеятельности</w:t>
      </w:r>
    </w:p>
    <w:p w14:paraId="659811CE" w14:textId="77777777" w:rsidR="004A317C" w:rsidRPr="00831159" w:rsidRDefault="004A317C" w:rsidP="004A317C">
      <w:pPr>
        <w:ind w:firstLine="709"/>
        <w:jc w:val="both"/>
        <w:rPr>
          <w:b/>
          <w:bCs/>
          <w:sz w:val="24"/>
          <w:szCs w:val="24"/>
          <w:lang w:val="ru-RU"/>
        </w:rPr>
      </w:pPr>
      <w:r w:rsidRPr="00831159">
        <w:rPr>
          <w:sz w:val="24"/>
          <w:szCs w:val="24"/>
          <w:lang w:val="ru-RU"/>
        </w:rPr>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по специальности по специальности </w:t>
      </w:r>
      <w:r w:rsidR="00C4231A">
        <w:rPr>
          <w:sz w:val="24"/>
          <w:szCs w:val="24"/>
          <w:lang w:val="ru-RU"/>
        </w:rPr>
        <w:t>35.02.06 «Технология производства и переработки сельскохозяйственной продукции»</w:t>
      </w:r>
      <w:r w:rsidRPr="00831159">
        <w:rPr>
          <w:sz w:val="24"/>
          <w:szCs w:val="24"/>
          <w:lang w:val="ru-RU"/>
        </w:rPr>
        <w:t>.</w:t>
      </w:r>
    </w:p>
    <w:p w14:paraId="15EFF749" w14:textId="77777777" w:rsidR="004A317C" w:rsidRPr="00831159" w:rsidRDefault="004A317C" w:rsidP="004A317C">
      <w:pPr>
        <w:ind w:firstLine="709"/>
        <w:jc w:val="both"/>
        <w:rPr>
          <w:sz w:val="24"/>
          <w:szCs w:val="24"/>
          <w:lang w:val="ru-RU"/>
        </w:rPr>
      </w:pPr>
      <w:r w:rsidRPr="00831159">
        <w:rPr>
          <w:sz w:val="24"/>
          <w:szCs w:val="24"/>
          <w:lang w:val="ru-RU"/>
        </w:rPr>
        <w:t xml:space="preserve">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ОПОПСПО на базе основного общего образования с получением среднего общего образования. </w:t>
      </w:r>
    </w:p>
    <w:p w14:paraId="31EE7121"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В учебных планах место учебной дисциплины «Основы безопасности жизнедеятельности» — в составе общих общеобразовательных учебных дисциплин. </w:t>
      </w:r>
    </w:p>
    <w:p w14:paraId="2376CF04"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Содержание Рабочей программы «Основы безопасности жизнедеятельности» направлено на достижение следующих целей: </w:t>
      </w:r>
    </w:p>
    <w:p w14:paraId="1FF07FA2"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w:t>
      </w:r>
    </w:p>
    <w:p w14:paraId="685D1FA6"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14:paraId="57940D2D"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-снижение отрицательного влияния человеческого фактора на безопасность личности, общества и государства; </w:t>
      </w:r>
    </w:p>
    <w:p w14:paraId="65CA6A6F" w14:textId="77777777" w:rsidR="004A317C" w:rsidRPr="00831159" w:rsidRDefault="004A317C" w:rsidP="004A317C">
      <w:pPr>
        <w:ind w:firstLine="709"/>
        <w:contextualSpacing/>
        <w:jc w:val="both"/>
        <w:rPr>
          <w:sz w:val="24"/>
          <w:szCs w:val="24"/>
          <w:lang w:val="ru-RU"/>
        </w:rPr>
      </w:pPr>
      <w:r w:rsidRPr="00831159">
        <w:rPr>
          <w:sz w:val="24"/>
          <w:szCs w:val="24"/>
          <w:lang w:val="ru-RU"/>
        </w:rPr>
        <w:t>-формирование антитеррористического поведения, отрицательного отношения к приему психоактивных веществ, в том числе наркотиков;</w:t>
      </w:r>
    </w:p>
    <w:p w14:paraId="21622487"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-обеспечение профилактики асоциального поведения обучающихся. </w:t>
      </w:r>
    </w:p>
    <w:p w14:paraId="4D2020B7" w14:textId="77777777" w:rsidR="004A317C" w:rsidRPr="00831159" w:rsidRDefault="004A317C" w:rsidP="004A317C">
      <w:pPr>
        <w:ind w:firstLine="709"/>
        <w:contextualSpacing/>
        <w:jc w:val="both"/>
        <w:rPr>
          <w:sz w:val="24"/>
          <w:szCs w:val="24"/>
          <w:lang w:val="ru-RU"/>
        </w:rPr>
      </w:pPr>
      <w:r w:rsidRPr="00831159">
        <w:rPr>
          <w:sz w:val="24"/>
          <w:szCs w:val="24"/>
          <w:lang w:val="ru-RU"/>
        </w:rPr>
        <w:t>Освоение содержания учебной дисциплины «Основы безопасности жизнедеятельности» обеспечивает достижение следующих результатов: личностных:</w:t>
      </w:r>
    </w:p>
    <w:p w14:paraId="6493E5DE"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14:paraId="18E66A3D"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 готовность к служению Отечеству, его защите;</w:t>
      </w:r>
    </w:p>
    <w:p w14:paraId="5A8671E9"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 формирование потребности соблюдать нормы здорового образа жизни, осознанно выполнять правила безопасности жизнедеятельности; </w:t>
      </w:r>
    </w:p>
    <w:p w14:paraId="72CCE9FB"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исключение из своей жизни вредных привычек (курения, пьянства и т. д.); </w:t>
      </w:r>
    </w:p>
    <w:p w14:paraId="3A39496E"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14:paraId="42C2D58E" w14:textId="77777777" w:rsidR="004A317C" w:rsidRPr="00831159" w:rsidRDefault="004A317C" w:rsidP="004A317C">
      <w:pPr>
        <w:ind w:firstLine="709"/>
        <w:contextualSpacing/>
        <w:jc w:val="both"/>
        <w:rPr>
          <w:sz w:val="24"/>
          <w:szCs w:val="24"/>
          <w:lang w:val="ru-RU"/>
        </w:rPr>
      </w:pPr>
      <w:r w:rsidRPr="00831159">
        <w:rPr>
          <w:sz w:val="24"/>
          <w:szCs w:val="24"/>
          <w:lang w:val="ru-RU"/>
        </w:rPr>
        <w:t>- освоение приемов действий в опасных и чрезвычайных ситуациях природного, техногенного и социального характера;</w:t>
      </w:r>
    </w:p>
    <w:p w14:paraId="47878532"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метапредметных: </w:t>
      </w:r>
    </w:p>
    <w:p w14:paraId="350DBC7C"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14:paraId="6B04BB68" w14:textId="77777777" w:rsidR="004A317C" w:rsidRPr="00831159" w:rsidRDefault="004A317C" w:rsidP="004A317C">
      <w:pPr>
        <w:ind w:firstLine="709"/>
        <w:contextualSpacing/>
        <w:jc w:val="both"/>
        <w:rPr>
          <w:sz w:val="24"/>
          <w:szCs w:val="24"/>
          <w:lang w:val="ru-RU"/>
        </w:rPr>
      </w:pPr>
      <w:r w:rsidRPr="00831159">
        <w:rPr>
          <w:sz w:val="24"/>
          <w:szCs w:val="24"/>
          <w:lang w:val="ru-RU"/>
        </w:rPr>
        <w:lastRenderedPageBreak/>
        <w:t xml:space="preserve">-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14:paraId="2F96873C"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14:paraId="3CCEC56A"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приобретение опыта самостоятельного поиска, анализа и отбора информации и в области безопасности жизнедеятельности с использованием различных источников и новых информационных технологий; </w:t>
      </w:r>
    </w:p>
    <w:p w14:paraId="63784B52" w14:textId="77777777" w:rsidR="004A317C" w:rsidRPr="00831159" w:rsidRDefault="004A317C" w:rsidP="004A317C">
      <w:pPr>
        <w:ind w:firstLine="709"/>
        <w:contextualSpacing/>
        <w:jc w:val="both"/>
        <w:rPr>
          <w:sz w:val="24"/>
          <w:szCs w:val="24"/>
          <w:lang w:val="ru-RU"/>
        </w:rPr>
      </w:pPr>
      <w:r w:rsidRPr="00831159">
        <w:rPr>
          <w:sz w:val="24"/>
          <w:szCs w:val="24"/>
          <w:lang w:val="ru-RU"/>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14:paraId="18EE8480"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  формирование умений взаимодействовать с окружающими, выполнять различные социальные роли вовремя и при ликвидации последствий чрезвычайных ситуаций; </w:t>
      </w:r>
    </w:p>
    <w:p w14:paraId="115DD1B5"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14:paraId="5742D0DD"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14:paraId="39538C65" w14:textId="77777777" w:rsidR="004A317C" w:rsidRPr="00831159" w:rsidRDefault="004A317C" w:rsidP="004A317C">
      <w:pPr>
        <w:ind w:firstLine="709"/>
        <w:contextualSpacing/>
        <w:jc w:val="both"/>
        <w:rPr>
          <w:sz w:val="24"/>
          <w:szCs w:val="24"/>
          <w:lang w:val="ru-RU"/>
        </w:rPr>
      </w:pPr>
      <w:r w:rsidRPr="00831159">
        <w:rPr>
          <w:sz w:val="24"/>
          <w:szCs w:val="24"/>
          <w:lang w:val="ru-RU"/>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14:paraId="553DDDED"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14:paraId="4177A1C4" w14:textId="77777777" w:rsidR="004A317C" w:rsidRPr="00831159" w:rsidRDefault="004A317C" w:rsidP="004A317C">
      <w:pPr>
        <w:ind w:firstLine="709"/>
        <w:contextualSpacing/>
        <w:jc w:val="both"/>
        <w:rPr>
          <w:sz w:val="24"/>
          <w:szCs w:val="24"/>
          <w:lang w:val="ru-RU"/>
        </w:rPr>
      </w:pPr>
      <w:r w:rsidRPr="00831159">
        <w:rPr>
          <w:sz w:val="24"/>
          <w:szCs w:val="24"/>
          <w:lang w:val="ru-RU"/>
        </w:rPr>
        <w:t>- освоение знания устройства и принципов действия бытовых приборов и других технических средств, используемых в повседневной жизни; приобретение опыта локализации возможных опасных  ситуаций, связанных с нарушением работы технических средств и правил их эксплуатации;</w:t>
      </w:r>
    </w:p>
    <w:p w14:paraId="2585BFC9"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  формирование установки на здоровый образ жизни; </w:t>
      </w:r>
    </w:p>
    <w:p w14:paraId="171B44DC"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предметных: </w:t>
      </w:r>
    </w:p>
    <w:p w14:paraId="0C2D604D"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14:paraId="43D41C2D"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14:paraId="3B49B8A6"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14:paraId="163D8B07"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w:t>
      </w:r>
    </w:p>
    <w:p w14:paraId="520B5366"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освоение знания распространенных опасных и чрезвычайных ситуаций природного, техногенного и социального характера; </w:t>
      </w:r>
    </w:p>
    <w:p w14:paraId="178B5150"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освоение знания факторов, пагубно влияющих на здоровье человека; </w:t>
      </w:r>
    </w:p>
    <w:p w14:paraId="56BB3B0F" w14:textId="77777777" w:rsidR="004A317C" w:rsidRPr="00831159" w:rsidRDefault="004A317C" w:rsidP="004A317C">
      <w:pPr>
        <w:ind w:firstLine="709"/>
        <w:contextualSpacing/>
        <w:jc w:val="both"/>
        <w:rPr>
          <w:sz w:val="24"/>
          <w:szCs w:val="24"/>
          <w:lang w:val="ru-RU"/>
        </w:rPr>
      </w:pPr>
      <w:r w:rsidRPr="00831159">
        <w:rPr>
          <w:sz w:val="24"/>
          <w:szCs w:val="24"/>
          <w:lang w:val="ru-RU"/>
        </w:rPr>
        <w:lastRenderedPageBreak/>
        <w:t xml:space="preserve">-развитие знания основных мер защиты (в том числе в области гражданской обороны) и правил поведения в условиях опасных и чрезвычайных ситуаций; </w:t>
      </w:r>
    </w:p>
    <w:p w14:paraId="67D595D9"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14:paraId="07E29927" w14:textId="77777777" w:rsidR="004A317C" w:rsidRPr="00831159" w:rsidRDefault="004A317C" w:rsidP="004A317C">
      <w:pPr>
        <w:ind w:firstLine="709"/>
        <w:contextualSpacing/>
        <w:jc w:val="both"/>
        <w:rPr>
          <w:sz w:val="24"/>
          <w:szCs w:val="24"/>
          <w:lang w:val="ru-RU"/>
        </w:rPr>
      </w:pPr>
      <w:r w:rsidRPr="00831159">
        <w:rPr>
          <w:sz w:val="24"/>
          <w:szCs w:val="24"/>
          <w:lang w:val="ru-RU"/>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1B1A0F30"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14:paraId="51C569BF"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14:paraId="1D769EE7"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 </w:t>
      </w:r>
    </w:p>
    <w:p w14:paraId="6ABAC793" w14:textId="77777777" w:rsidR="004A317C" w:rsidRPr="00831159" w:rsidRDefault="004A317C" w:rsidP="004A317C">
      <w:pPr>
        <w:ind w:firstLine="709"/>
        <w:contextualSpacing/>
        <w:jc w:val="both"/>
        <w:rPr>
          <w:sz w:val="24"/>
          <w:szCs w:val="24"/>
          <w:lang w:val="ru-RU"/>
        </w:rPr>
      </w:pPr>
      <w:r w:rsidRPr="00831159">
        <w:rPr>
          <w:sz w:val="24"/>
          <w:szCs w:val="24"/>
          <w:lang w:val="ru-RU"/>
        </w:rPr>
        <w:t xml:space="preserve"> Количество часов на освоение рабочей программы учебной дисциплины: максимальной учебной нагрузки обучающегося 105 часов, в том числе: обязательной аудиторной учебной нагрузки обучающегося 70 часов; самостоятельной работы обучающегося 35часа </w:t>
      </w:r>
    </w:p>
    <w:p w14:paraId="1A87536E" w14:textId="77777777" w:rsidR="004A317C" w:rsidRPr="00831159" w:rsidRDefault="004A317C" w:rsidP="004A317C">
      <w:pPr>
        <w:ind w:firstLine="709"/>
        <w:jc w:val="both"/>
        <w:rPr>
          <w:sz w:val="24"/>
          <w:szCs w:val="24"/>
          <w:lang w:val="ru-RU"/>
        </w:rPr>
      </w:pPr>
      <w:r w:rsidRPr="00831159">
        <w:rPr>
          <w:sz w:val="24"/>
          <w:szCs w:val="24"/>
          <w:lang w:val="ru-RU"/>
        </w:rPr>
        <w:t>Промежуточная аттестация в форме дифференцированного зачёта.</w:t>
      </w:r>
    </w:p>
    <w:p w14:paraId="5498748F" w14:textId="77777777" w:rsidR="004A317C" w:rsidRDefault="004A317C">
      <w:pPr>
        <w:spacing w:after="200" w:line="276" w:lineRule="auto"/>
        <w:rPr>
          <w:b/>
          <w:sz w:val="24"/>
          <w:szCs w:val="24"/>
          <w:lang w:val="ru-RU"/>
        </w:rPr>
      </w:pPr>
      <w:r>
        <w:rPr>
          <w:b/>
          <w:sz w:val="24"/>
          <w:szCs w:val="24"/>
          <w:lang w:val="ru-RU"/>
        </w:rPr>
        <w:br w:type="page"/>
      </w:r>
    </w:p>
    <w:p w14:paraId="77BC645E" w14:textId="77777777" w:rsidR="004A317C" w:rsidRPr="00831159" w:rsidRDefault="004A317C" w:rsidP="004A317C">
      <w:pPr>
        <w:jc w:val="center"/>
        <w:rPr>
          <w:b/>
          <w:sz w:val="24"/>
          <w:szCs w:val="24"/>
          <w:lang w:val="ru-RU"/>
        </w:rPr>
      </w:pPr>
      <w:r w:rsidRPr="00831159">
        <w:rPr>
          <w:b/>
          <w:sz w:val="24"/>
          <w:szCs w:val="24"/>
          <w:lang w:val="ru-RU"/>
        </w:rPr>
        <w:lastRenderedPageBreak/>
        <w:t>АННОТАЦИЯ</w:t>
      </w:r>
    </w:p>
    <w:p w14:paraId="116362DC" w14:textId="77777777" w:rsidR="004A317C" w:rsidRPr="00831159" w:rsidRDefault="004A317C" w:rsidP="004A317C">
      <w:pPr>
        <w:jc w:val="center"/>
        <w:rPr>
          <w:b/>
          <w:sz w:val="24"/>
          <w:szCs w:val="24"/>
          <w:lang w:val="ru-RU"/>
        </w:rPr>
      </w:pPr>
      <w:r w:rsidRPr="00831159">
        <w:rPr>
          <w:b/>
          <w:sz w:val="24"/>
          <w:szCs w:val="24"/>
          <w:lang w:val="ru-RU"/>
        </w:rPr>
        <w:t>РАБОЧЕЙ ПРОГРАММЫ ОБЩЕОБРАЗОВАТЕЛЬНОЙ УЧЕБНОЙ ДИСЦИПЛИНЫ «АСТРОНОМИЯ»</w:t>
      </w:r>
    </w:p>
    <w:p w14:paraId="2CD45D60" w14:textId="77777777" w:rsidR="004A317C" w:rsidRPr="00831159" w:rsidRDefault="004A317C" w:rsidP="004A317C">
      <w:pPr>
        <w:widowControl w:val="0"/>
        <w:autoSpaceDE w:val="0"/>
        <w:autoSpaceDN w:val="0"/>
        <w:adjustRightInd w:val="0"/>
        <w:jc w:val="center"/>
        <w:rPr>
          <w:b/>
          <w:sz w:val="24"/>
          <w:szCs w:val="24"/>
          <w:lang w:val="ru-RU"/>
        </w:rPr>
      </w:pPr>
      <w:r w:rsidRPr="00831159">
        <w:rPr>
          <w:sz w:val="24"/>
          <w:szCs w:val="24"/>
          <w:lang w:val="ru-RU"/>
        </w:rPr>
        <w:t xml:space="preserve">по специальности </w:t>
      </w:r>
      <w:r w:rsidR="00C4231A">
        <w:rPr>
          <w:rFonts w:eastAsia="Calibri"/>
          <w:b/>
          <w:sz w:val="24"/>
          <w:szCs w:val="24"/>
          <w:lang w:val="ru-RU"/>
        </w:rPr>
        <w:t>35.02.06 «Технология производства и переработки сельскохозяйственной продукции»</w:t>
      </w:r>
    </w:p>
    <w:p w14:paraId="6A0F0257" w14:textId="77777777" w:rsidR="004A317C" w:rsidRPr="00813A42" w:rsidRDefault="004A317C" w:rsidP="004A317C">
      <w:pPr>
        <w:ind w:firstLine="709"/>
        <w:jc w:val="both"/>
        <w:rPr>
          <w:rFonts w:eastAsia="Calibri"/>
          <w:sz w:val="24"/>
          <w:szCs w:val="24"/>
          <w:lang w:val="ru-RU"/>
        </w:rPr>
      </w:pPr>
      <w:r w:rsidRPr="00813A42">
        <w:rPr>
          <w:rFonts w:eastAsia="Calibri"/>
          <w:b/>
          <w:sz w:val="24"/>
          <w:szCs w:val="24"/>
          <w:lang w:val="ru-RU"/>
        </w:rPr>
        <w:t>Целью изучения дисциплины</w:t>
      </w:r>
      <w:r w:rsidRPr="00813A42">
        <w:rPr>
          <w:rFonts w:ascii="Calibri" w:eastAsia="Calibri" w:hAnsi="Calibri"/>
          <w:sz w:val="24"/>
          <w:szCs w:val="24"/>
          <w:lang w:val="ru-RU"/>
        </w:rPr>
        <w:t xml:space="preserve"> </w:t>
      </w:r>
      <w:r w:rsidRPr="00813A42">
        <w:rPr>
          <w:rFonts w:eastAsia="Calibri"/>
          <w:sz w:val="24"/>
          <w:szCs w:val="24"/>
          <w:lang w:val="ru-RU"/>
        </w:rPr>
        <w:t xml:space="preserve">является </w:t>
      </w:r>
    </w:p>
    <w:p w14:paraId="5CD9B4F8" w14:textId="77777777" w:rsidR="004A317C" w:rsidRPr="00831159" w:rsidRDefault="004A317C" w:rsidP="004A317C">
      <w:pPr>
        <w:numPr>
          <w:ilvl w:val="0"/>
          <w:numId w:val="26"/>
        </w:numPr>
        <w:tabs>
          <w:tab w:val="left" w:pos="284"/>
        </w:tabs>
        <w:jc w:val="both"/>
        <w:rPr>
          <w:sz w:val="24"/>
          <w:szCs w:val="24"/>
          <w:lang w:val="ru-RU"/>
        </w:rPr>
      </w:pPr>
      <w:r w:rsidRPr="00831159">
        <w:rPr>
          <w:sz w:val="24"/>
          <w:szCs w:val="24"/>
          <w:lang w:val="ru-RU"/>
        </w:rPr>
        <w:t xml:space="preserve">осознание принципиальной роли астрономии в познании фундаментальных законов природы и формировании современной естественнонаучной картины мира; </w:t>
      </w:r>
    </w:p>
    <w:p w14:paraId="2700877B" w14:textId="77777777" w:rsidR="004A317C" w:rsidRPr="00831159" w:rsidRDefault="004A317C" w:rsidP="004A317C">
      <w:pPr>
        <w:numPr>
          <w:ilvl w:val="0"/>
          <w:numId w:val="26"/>
        </w:numPr>
        <w:tabs>
          <w:tab w:val="left" w:pos="284"/>
        </w:tabs>
        <w:jc w:val="both"/>
        <w:rPr>
          <w:sz w:val="24"/>
          <w:szCs w:val="24"/>
          <w:lang w:val="ru-RU"/>
        </w:rPr>
      </w:pPr>
      <w:r w:rsidRPr="00831159">
        <w:rPr>
          <w:sz w:val="24"/>
          <w:szCs w:val="24"/>
          <w:lang w:val="ru-RU"/>
        </w:rPr>
        <w:t xml:space="preserve">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14:paraId="5A5A370C" w14:textId="77777777" w:rsidR="004A317C" w:rsidRPr="00831159" w:rsidRDefault="004A317C" w:rsidP="004A317C">
      <w:pPr>
        <w:numPr>
          <w:ilvl w:val="0"/>
          <w:numId w:val="26"/>
        </w:numPr>
        <w:tabs>
          <w:tab w:val="left" w:pos="284"/>
        </w:tabs>
        <w:jc w:val="both"/>
        <w:rPr>
          <w:sz w:val="24"/>
          <w:szCs w:val="24"/>
          <w:lang w:val="ru-RU"/>
        </w:rPr>
      </w:pPr>
      <w:r w:rsidRPr="00831159">
        <w:rPr>
          <w:sz w:val="24"/>
          <w:szCs w:val="24"/>
          <w:lang w:val="ru-RU"/>
        </w:rPr>
        <w:t xml:space="preserve">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14:paraId="51FEBE7F" w14:textId="77777777" w:rsidR="004A317C" w:rsidRPr="00831159" w:rsidRDefault="004A317C" w:rsidP="004A317C">
      <w:pPr>
        <w:numPr>
          <w:ilvl w:val="0"/>
          <w:numId w:val="26"/>
        </w:numPr>
        <w:tabs>
          <w:tab w:val="left" w:pos="284"/>
        </w:tabs>
        <w:jc w:val="both"/>
        <w:rPr>
          <w:sz w:val="24"/>
          <w:szCs w:val="24"/>
          <w:lang w:val="ru-RU"/>
        </w:rPr>
      </w:pPr>
      <w:r w:rsidRPr="00831159">
        <w:rPr>
          <w:sz w:val="24"/>
          <w:szCs w:val="24"/>
          <w:lang w:val="ru-RU"/>
        </w:rPr>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технологий; </w:t>
      </w:r>
    </w:p>
    <w:p w14:paraId="34DEE0A2" w14:textId="77777777" w:rsidR="004A317C" w:rsidRPr="00831159" w:rsidRDefault="004A317C" w:rsidP="004A317C">
      <w:pPr>
        <w:numPr>
          <w:ilvl w:val="0"/>
          <w:numId w:val="26"/>
        </w:numPr>
        <w:tabs>
          <w:tab w:val="left" w:pos="284"/>
        </w:tabs>
        <w:jc w:val="both"/>
        <w:rPr>
          <w:sz w:val="24"/>
          <w:szCs w:val="24"/>
          <w:lang w:val="ru-RU"/>
        </w:rPr>
      </w:pPr>
      <w:r w:rsidRPr="00831159">
        <w:rPr>
          <w:sz w:val="24"/>
          <w:szCs w:val="24"/>
          <w:lang w:val="ru-RU"/>
        </w:rPr>
        <w:t xml:space="preserve">использование приобретенных знаний и умений для решения практических задач повседневной жизни; </w:t>
      </w:r>
    </w:p>
    <w:p w14:paraId="655C802A" w14:textId="77777777" w:rsidR="004A317C" w:rsidRPr="00831159" w:rsidRDefault="004A317C" w:rsidP="004A317C">
      <w:pPr>
        <w:numPr>
          <w:ilvl w:val="0"/>
          <w:numId w:val="26"/>
        </w:numPr>
        <w:tabs>
          <w:tab w:val="left" w:pos="284"/>
        </w:tabs>
        <w:jc w:val="both"/>
        <w:rPr>
          <w:sz w:val="24"/>
          <w:szCs w:val="24"/>
        </w:rPr>
      </w:pPr>
      <w:r w:rsidRPr="00831159">
        <w:rPr>
          <w:sz w:val="24"/>
          <w:szCs w:val="24"/>
        </w:rPr>
        <w:t xml:space="preserve">формирование научного мировоззрения; </w:t>
      </w:r>
    </w:p>
    <w:p w14:paraId="28ADB8E1" w14:textId="77777777" w:rsidR="004A317C" w:rsidRPr="00831159" w:rsidRDefault="004A317C" w:rsidP="004A317C">
      <w:pPr>
        <w:ind w:firstLine="709"/>
        <w:jc w:val="both"/>
        <w:rPr>
          <w:sz w:val="24"/>
          <w:szCs w:val="24"/>
          <w:lang w:val="ru-RU"/>
        </w:rPr>
      </w:pPr>
      <w:r w:rsidRPr="00831159">
        <w:rPr>
          <w:sz w:val="24"/>
          <w:szCs w:val="24"/>
          <w:lang w:val="ru-RU"/>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14:paraId="2B9A5F9D" w14:textId="77777777" w:rsidR="004A317C" w:rsidRPr="00831159" w:rsidRDefault="004A317C" w:rsidP="004A317C">
      <w:pPr>
        <w:ind w:firstLine="709"/>
        <w:jc w:val="both"/>
        <w:rPr>
          <w:sz w:val="24"/>
          <w:szCs w:val="24"/>
          <w:lang w:val="ru-RU"/>
        </w:rPr>
      </w:pPr>
      <w:r w:rsidRPr="00831159">
        <w:rPr>
          <w:b/>
          <w:sz w:val="24"/>
          <w:szCs w:val="24"/>
          <w:lang w:val="ru-RU"/>
        </w:rPr>
        <w:t>Освоение содержания учебной дисциплины</w:t>
      </w:r>
      <w:r w:rsidRPr="00831159">
        <w:rPr>
          <w:sz w:val="24"/>
          <w:szCs w:val="24"/>
          <w:lang w:val="ru-RU"/>
        </w:rPr>
        <w:t xml:space="preserve"> обеспечивает достижение студентами следующих </w:t>
      </w:r>
      <w:r w:rsidRPr="00831159">
        <w:rPr>
          <w:b/>
          <w:sz w:val="24"/>
          <w:szCs w:val="24"/>
          <w:lang w:val="ru-RU"/>
        </w:rPr>
        <w:t>результатов:</w:t>
      </w:r>
    </w:p>
    <w:p w14:paraId="5C52D5A3" w14:textId="77777777" w:rsidR="004A317C" w:rsidRPr="00831159" w:rsidRDefault="004A317C" w:rsidP="004A317C">
      <w:pPr>
        <w:numPr>
          <w:ilvl w:val="0"/>
          <w:numId w:val="27"/>
        </w:numPr>
        <w:tabs>
          <w:tab w:val="left" w:pos="993"/>
        </w:tabs>
        <w:ind w:left="0"/>
        <w:jc w:val="both"/>
        <w:rPr>
          <w:sz w:val="24"/>
          <w:szCs w:val="24"/>
        </w:rPr>
      </w:pPr>
      <w:r w:rsidRPr="00831159">
        <w:rPr>
          <w:b/>
          <w:sz w:val="24"/>
          <w:szCs w:val="24"/>
        </w:rPr>
        <w:t xml:space="preserve">личностных: </w:t>
      </w:r>
    </w:p>
    <w:p w14:paraId="70DAB29E" w14:textId="77777777" w:rsidR="004A317C" w:rsidRPr="00831159" w:rsidRDefault="004A317C" w:rsidP="004A317C">
      <w:pPr>
        <w:tabs>
          <w:tab w:val="center" w:pos="787"/>
          <w:tab w:val="center" w:pos="1621"/>
          <w:tab w:val="center" w:pos="2914"/>
          <w:tab w:val="center" w:pos="3818"/>
          <w:tab w:val="center" w:pos="4754"/>
          <w:tab w:val="center" w:pos="5681"/>
          <w:tab w:val="center" w:pos="6528"/>
          <w:tab w:val="center" w:pos="7380"/>
          <w:tab w:val="right" w:pos="9417"/>
        </w:tabs>
        <w:ind w:firstLine="709"/>
        <w:jc w:val="both"/>
        <w:rPr>
          <w:sz w:val="24"/>
          <w:szCs w:val="24"/>
          <w:lang w:val="ru-RU"/>
        </w:rPr>
      </w:pPr>
      <w:r w:rsidRPr="00831159">
        <w:rPr>
          <w:sz w:val="24"/>
          <w:szCs w:val="24"/>
          <w:lang w:val="ru-RU"/>
        </w:rPr>
        <w:t xml:space="preserve">− </w:t>
      </w:r>
      <w:r w:rsidRPr="00831159">
        <w:rPr>
          <w:sz w:val="24"/>
          <w:szCs w:val="24"/>
          <w:lang w:val="ru-RU"/>
        </w:rPr>
        <w:tab/>
        <w:t xml:space="preserve">чувство гордости </w:t>
      </w:r>
      <w:r w:rsidRPr="00831159">
        <w:rPr>
          <w:sz w:val="24"/>
          <w:szCs w:val="24"/>
          <w:lang w:val="ru-RU"/>
        </w:rPr>
        <w:tab/>
        <w:t xml:space="preserve">и уважения к истории и </w:t>
      </w:r>
      <w:r w:rsidRPr="00831159">
        <w:rPr>
          <w:sz w:val="24"/>
          <w:szCs w:val="24"/>
          <w:lang w:val="ru-RU"/>
        </w:rPr>
        <w:tab/>
        <w:t xml:space="preserve">достижениям отечественной астрономической науки;  </w:t>
      </w:r>
    </w:p>
    <w:p w14:paraId="11034087" w14:textId="77777777" w:rsidR="004A317C" w:rsidRPr="00831159" w:rsidRDefault="004A317C" w:rsidP="004A317C">
      <w:pPr>
        <w:ind w:firstLine="709"/>
        <w:jc w:val="both"/>
        <w:rPr>
          <w:sz w:val="24"/>
          <w:szCs w:val="24"/>
          <w:lang w:val="ru-RU"/>
        </w:rPr>
      </w:pPr>
      <w:r w:rsidRPr="00831159">
        <w:rPr>
          <w:sz w:val="24"/>
          <w:szCs w:val="24"/>
          <w:lang w:val="ru-RU"/>
        </w:rPr>
        <w:t xml:space="preserve">−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 </w:t>
      </w:r>
    </w:p>
    <w:p w14:paraId="44CF2886" w14:textId="77777777" w:rsidR="004A317C" w:rsidRPr="00831159" w:rsidRDefault="004A317C" w:rsidP="004A317C">
      <w:pPr>
        <w:ind w:firstLine="709"/>
        <w:jc w:val="both"/>
        <w:rPr>
          <w:sz w:val="24"/>
          <w:szCs w:val="24"/>
          <w:lang w:val="ru-RU"/>
        </w:rPr>
      </w:pPr>
      <w:r w:rsidRPr="00831159">
        <w:rPr>
          <w:sz w:val="24"/>
          <w:szCs w:val="24"/>
          <w:lang w:val="ru-RU"/>
        </w:rPr>
        <w:t xml:space="preserve"> − 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 деятельности; </w:t>
      </w:r>
    </w:p>
    <w:p w14:paraId="5A528055" w14:textId="77777777" w:rsidR="004A317C" w:rsidRPr="00831159" w:rsidRDefault="004A317C" w:rsidP="004A317C">
      <w:pPr>
        <w:ind w:firstLine="709"/>
        <w:jc w:val="both"/>
        <w:rPr>
          <w:sz w:val="24"/>
          <w:szCs w:val="24"/>
          <w:lang w:val="ru-RU"/>
        </w:rPr>
      </w:pPr>
      <w:r w:rsidRPr="00831159">
        <w:rPr>
          <w:sz w:val="24"/>
          <w:szCs w:val="24"/>
          <w:lang w:val="ru-RU"/>
        </w:rPr>
        <w:t xml:space="preserve">− умение самостоятельно добывать новые для себя астрономические знания, используя для этого доступные источники информации; </w:t>
      </w:r>
    </w:p>
    <w:p w14:paraId="2A122D0C" w14:textId="77777777" w:rsidR="004A317C" w:rsidRPr="00831159" w:rsidRDefault="004A317C" w:rsidP="004A317C">
      <w:pPr>
        <w:ind w:firstLine="709"/>
        <w:jc w:val="both"/>
        <w:rPr>
          <w:sz w:val="24"/>
          <w:szCs w:val="24"/>
          <w:lang w:val="ru-RU"/>
        </w:rPr>
      </w:pPr>
      <w:r w:rsidRPr="00831159">
        <w:rPr>
          <w:sz w:val="24"/>
          <w:szCs w:val="24"/>
          <w:lang w:val="ru-RU"/>
        </w:rPr>
        <w:t xml:space="preserve"> − умение выстраивать конструктивные взаимоотношения в команде по решению общих задач; </w:t>
      </w:r>
    </w:p>
    <w:p w14:paraId="1656FBFB" w14:textId="77777777" w:rsidR="004A317C" w:rsidRPr="00831159" w:rsidRDefault="004A317C" w:rsidP="004A317C">
      <w:pPr>
        <w:ind w:firstLine="709"/>
        <w:jc w:val="both"/>
        <w:rPr>
          <w:sz w:val="24"/>
          <w:szCs w:val="24"/>
          <w:lang w:val="ru-RU"/>
        </w:rPr>
      </w:pPr>
      <w:r w:rsidRPr="00831159">
        <w:rPr>
          <w:sz w:val="24"/>
          <w:szCs w:val="24"/>
          <w:lang w:val="ru-RU"/>
        </w:rPr>
        <w:t xml:space="preserve"> − умение управлять своей познавательной деятельностью, проводить самооценку уровня собственного интеллектуального развития; </w:t>
      </w:r>
    </w:p>
    <w:p w14:paraId="220D7EC3" w14:textId="77777777" w:rsidR="004A317C" w:rsidRPr="00831159" w:rsidRDefault="004A317C" w:rsidP="004A317C">
      <w:pPr>
        <w:tabs>
          <w:tab w:val="center" w:pos="772"/>
          <w:tab w:val="left" w:pos="993"/>
          <w:tab w:val="center" w:pos="2537"/>
        </w:tabs>
        <w:ind w:firstLine="709"/>
        <w:jc w:val="both"/>
        <w:rPr>
          <w:sz w:val="24"/>
          <w:szCs w:val="24"/>
          <w:lang w:val="ru-RU"/>
        </w:rPr>
      </w:pPr>
      <w:r w:rsidRPr="00831159">
        <w:rPr>
          <w:rFonts w:eastAsia="Calibri"/>
          <w:sz w:val="24"/>
          <w:szCs w:val="24"/>
          <w:lang w:val="ru-RU"/>
        </w:rPr>
        <w:tab/>
      </w:r>
      <w:r w:rsidRPr="00831159">
        <w:rPr>
          <w:rFonts w:eastAsia="Century Schoolbook"/>
          <w:sz w:val="24"/>
          <w:szCs w:val="24"/>
          <w:lang w:val="ru-RU"/>
        </w:rPr>
        <w:t>•</w:t>
      </w:r>
      <w:r w:rsidRPr="00831159">
        <w:rPr>
          <w:rFonts w:eastAsia="Arial"/>
          <w:sz w:val="24"/>
          <w:szCs w:val="24"/>
          <w:lang w:val="ru-RU"/>
        </w:rPr>
        <w:t xml:space="preserve"> </w:t>
      </w:r>
      <w:r w:rsidRPr="00831159">
        <w:rPr>
          <w:rFonts w:eastAsia="Arial"/>
          <w:sz w:val="24"/>
          <w:szCs w:val="24"/>
          <w:lang w:val="ru-RU"/>
        </w:rPr>
        <w:tab/>
      </w:r>
      <w:r w:rsidRPr="00831159">
        <w:rPr>
          <w:b/>
          <w:sz w:val="24"/>
          <w:szCs w:val="24"/>
          <w:lang w:val="ru-RU"/>
        </w:rPr>
        <w:t xml:space="preserve">метапредметных: </w:t>
      </w:r>
    </w:p>
    <w:p w14:paraId="7AC4C99D" w14:textId="77777777" w:rsidR="004A317C" w:rsidRPr="00831159" w:rsidRDefault="004A317C" w:rsidP="004A317C">
      <w:pPr>
        <w:tabs>
          <w:tab w:val="left" w:pos="567"/>
        </w:tabs>
        <w:ind w:firstLine="709"/>
        <w:jc w:val="both"/>
        <w:rPr>
          <w:sz w:val="24"/>
          <w:szCs w:val="24"/>
          <w:lang w:val="ru-RU"/>
        </w:rPr>
      </w:pPr>
      <w:r w:rsidRPr="00831159">
        <w:rPr>
          <w:sz w:val="24"/>
          <w:szCs w:val="24"/>
          <w:lang w:val="ru-RU"/>
        </w:rPr>
        <w:t xml:space="preserve">− 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 </w:t>
      </w:r>
    </w:p>
    <w:p w14:paraId="6A7796E0" w14:textId="77777777" w:rsidR="004A317C" w:rsidRPr="00831159" w:rsidRDefault="004A317C" w:rsidP="004A317C">
      <w:pPr>
        <w:tabs>
          <w:tab w:val="left" w:pos="567"/>
        </w:tabs>
        <w:ind w:firstLine="709"/>
        <w:jc w:val="both"/>
        <w:rPr>
          <w:sz w:val="24"/>
          <w:szCs w:val="24"/>
          <w:lang w:val="ru-RU"/>
        </w:rPr>
      </w:pPr>
      <w:r w:rsidRPr="00831159">
        <w:rPr>
          <w:sz w:val="24"/>
          <w:szCs w:val="24"/>
          <w:lang w:val="ru-RU"/>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астрономических объектов, явлений и процессов, с которыми возникает необходимость сталкиваться в профессиональной сфере; </w:t>
      </w:r>
    </w:p>
    <w:p w14:paraId="08E3FF8C" w14:textId="77777777" w:rsidR="004A317C" w:rsidRPr="00831159" w:rsidRDefault="004A317C" w:rsidP="004A317C">
      <w:pPr>
        <w:tabs>
          <w:tab w:val="left" w:pos="567"/>
        </w:tabs>
        <w:ind w:firstLine="709"/>
        <w:jc w:val="both"/>
        <w:rPr>
          <w:sz w:val="24"/>
          <w:szCs w:val="24"/>
          <w:lang w:val="ru-RU"/>
        </w:rPr>
      </w:pPr>
      <w:r w:rsidRPr="00831159">
        <w:rPr>
          <w:sz w:val="24"/>
          <w:szCs w:val="24"/>
          <w:lang w:val="ru-RU"/>
        </w:rPr>
        <w:lastRenderedPageBreak/>
        <w:t xml:space="preserve"> − умение генерировать идеи и определять средства, необходимые для их реализации; </w:t>
      </w:r>
    </w:p>
    <w:p w14:paraId="2DCF4E1D" w14:textId="77777777" w:rsidR="004A317C" w:rsidRPr="00831159" w:rsidRDefault="004A317C" w:rsidP="004A317C">
      <w:pPr>
        <w:tabs>
          <w:tab w:val="left" w:pos="567"/>
        </w:tabs>
        <w:ind w:firstLine="709"/>
        <w:jc w:val="both"/>
        <w:rPr>
          <w:sz w:val="24"/>
          <w:szCs w:val="24"/>
          <w:lang w:val="ru-RU"/>
        </w:rPr>
      </w:pPr>
      <w:r w:rsidRPr="00831159">
        <w:rPr>
          <w:sz w:val="24"/>
          <w:szCs w:val="24"/>
          <w:lang w:val="ru-RU"/>
        </w:rPr>
        <w:t xml:space="preserve"> − </w:t>
      </w:r>
      <w:r w:rsidRPr="00831159">
        <w:rPr>
          <w:sz w:val="24"/>
          <w:szCs w:val="24"/>
          <w:lang w:val="ru-RU"/>
        </w:rPr>
        <w:tab/>
        <w:t xml:space="preserve">умение использовать различные источники для получения информации, оценивать ее достоверность; </w:t>
      </w:r>
    </w:p>
    <w:p w14:paraId="04F4877B" w14:textId="77777777" w:rsidR="004A317C" w:rsidRPr="00831159" w:rsidRDefault="004A317C" w:rsidP="004A317C">
      <w:pPr>
        <w:tabs>
          <w:tab w:val="left" w:pos="567"/>
        </w:tabs>
        <w:ind w:firstLine="709"/>
        <w:jc w:val="both"/>
        <w:rPr>
          <w:sz w:val="24"/>
          <w:szCs w:val="24"/>
          <w:lang w:val="ru-RU"/>
        </w:rPr>
      </w:pPr>
      <w:r w:rsidRPr="00831159">
        <w:rPr>
          <w:sz w:val="24"/>
          <w:szCs w:val="24"/>
          <w:lang w:val="ru-RU"/>
        </w:rPr>
        <w:t xml:space="preserve"> − умение анализировать и представлять информацию в различных видах; </w:t>
      </w:r>
    </w:p>
    <w:p w14:paraId="33FE1E1A" w14:textId="77777777" w:rsidR="004A317C" w:rsidRPr="00831159" w:rsidRDefault="004A317C" w:rsidP="004A317C">
      <w:pPr>
        <w:ind w:firstLine="709"/>
        <w:jc w:val="both"/>
        <w:rPr>
          <w:sz w:val="24"/>
          <w:szCs w:val="24"/>
          <w:lang w:val="ru-RU"/>
        </w:rPr>
      </w:pPr>
      <w:r w:rsidRPr="00831159">
        <w:rPr>
          <w:sz w:val="24"/>
          <w:szCs w:val="24"/>
          <w:lang w:val="ru-RU"/>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14:paraId="36D58990" w14:textId="77777777" w:rsidR="004A317C" w:rsidRPr="00813A42" w:rsidRDefault="004A317C" w:rsidP="004A317C">
      <w:pPr>
        <w:ind w:firstLine="709"/>
        <w:jc w:val="both"/>
        <w:rPr>
          <w:sz w:val="24"/>
          <w:szCs w:val="24"/>
          <w:lang w:val="ru-RU"/>
        </w:rPr>
      </w:pPr>
      <w:r w:rsidRPr="00831159">
        <w:rPr>
          <w:rFonts w:eastAsia="Century Schoolbook"/>
          <w:sz w:val="24"/>
          <w:szCs w:val="24"/>
          <w:lang w:val="ru-RU"/>
        </w:rPr>
        <w:t>•</w:t>
      </w:r>
      <w:r w:rsidRPr="00831159">
        <w:rPr>
          <w:rFonts w:eastAsia="Arial"/>
          <w:sz w:val="24"/>
          <w:szCs w:val="24"/>
          <w:lang w:val="ru-RU"/>
        </w:rPr>
        <w:t xml:space="preserve"> </w:t>
      </w:r>
      <w:r w:rsidRPr="00831159">
        <w:rPr>
          <w:b/>
          <w:bCs/>
          <w:sz w:val="24"/>
          <w:szCs w:val="24"/>
          <w:lang w:val="ru-RU"/>
        </w:rPr>
        <w:t>предметных:</w:t>
      </w:r>
    </w:p>
    <w:p w14:paraId="390B230B" w14:textId="77777777" w:rsidR="004A317C" w:rsidRPr="00813A42" w:rsidRDefault="004A317C" w:rsidP="004A317C">
      <w:pPr>
        <w:ind w:firstLine="709"/>
        <w:jc w:val="both"/>
        <w:rPr>
          <w:sz w:val="24"/>
          <w:szCs w:val="24"/>
          <w:lang w:val="ru-RU"/>
        </w:rPr>
      </w:pPr>
      <w:r w:rsidRPr="00813A42">
        <w:rPr>
          <w:sz w:val="24"/>
          <w:szCs w:val="24"/>
          <w:lang w:val="ru-RU"/>
        </w:rPr>
        <w:t>-формирование представлений о роли и месте астрономии в современной научной картине мира; понимание физической сущности наблюдаемых во Вселенной явлений;</w:t>
      </w:r>
    </w:p>
    <w:p w14:paraId="7B4C2CA4" w14:textId="77777777" w:rsidR="004A317C" w:rsidRPr="00813A42" w:rsidRDefault="004A317C" w:rsidP="004A317C">
      <w:pPr>
        <w:ind w:firstLine="709"/>
        <w:jc w:val="both"/>
        <w:rPr>
          <w:sz w:val="24"/>
          <w:szCs w:val="24"/>
          <w:lang w:val="ru-RU"/>
        </w:rPr>
      </w:pPr>
      <w:r w:rsidRPr="00813A42">
        <w:rPr>
          <w:sz w:val="24"/>
          <w:szCs w:val="24"/>
          <w:lang w:val="ru-RU"/>
        </w:rPr>
        <w:t>-владение основополагающими астрономическими понятиями, закономерностями, законами и теориями; уверенное использование терминологии и символики;</w:t>
      </w:r>
    </w:p>
    <w:p w14:paraId="34599301" w14:textId="77777777" w:rsidR="004A317C" w:rsidRPr="00813A42" w:rsidRDefault="004A317C" w:rsidP="004A317C">
      <w:pPr>
        <w:ind w:firstLine="709"/>
        <w:jc w:val="both"/>
        <w:rPr>
          <w:sz w:val="24"/>
          <w:szCs w:val="24"/>
          <w:lang w:val="ru-RU"/>
        </w:rPr>
      </w:pPr>
      <w:r w:rsidRPr="00813A42">
        <w:rPr>
          <w:sz w:val="24"/>
          <w:szCs w:val="24"/>
          <w:lang w:val="ru-RU"/>
        </w:rPr>
        <w:t>-владение основными методами научного познания, используемыми в астрономии: наблюдением, описанием, измерением, экспериментом;</w:t>
      </w:r>
    </w:p>
    <w:p w14:paraId="6B6957EA" w14:textId="77777777" w:rsidR="004A317C" w:rsidRPr="00813A42" w:rsidRDefault="004A317C" w:rsidP="004A317C">
      <w:pPr>
        <w:ind w:firstLine="709"/>
        <w:jc w:val="both"/>
        <w:rPr>
          <w:sz w:val="24"/>
          <w:szCs w:val="24"/>
          <w:lang w:val="ru-RU"/>
        </w:rPr>
      </w:pPr>
      <w:r w:rsidRPr="00813A42">
        <w:rPr>
          <w:sz w:val="24"/>
          <w:szCs w:val="24"/>
          <w:lang w:val="ru-RU"/>
        </w:rPr>
        <w:t>-умения обрабатывать результаты измерений, обнаруживать зависимость между астрономическими физическими величинами, объяснять полученные результаты и делать выводы;</w:t>
      </w:r>
    </w:p>
    <w:p w14:paraId="435EA1F2" w14:textId="77777777" w:rsidR="004A317C" w:rsidRPr="00813A42" w:rsidRDefault="004A317C" w:rsidP="004A317C">
      <w:pPr>
        <w:ind w:firstLine="709"/>
        <w:jc w:val="both"/>
        <w:rPr>
          <w:sz w:val="24"/>
          <w:szCs w:val="24"/>
          <w:lang w:val="ru-RU"/>
        </w:rPr>
      </w:pPr>
      <w:r w:rsidRPr="00813A42">
        <w:rPr>
          <w:sz w:val="24"/>
          <w:szCs w:val="24"/>
          <w:lang w:val="ru-RU"/>
        </w:rPr>
        <w:t>-формирование умения решать задачи;</w:t>
      </w:r>
    </w:p>
    <w:p w14:paraId="20779729" w14:textId="77777777" w:rsidR="004A317C" w:rsidRPr="00813A42" w:rsidRDefault="004A317C" w:rsidP="004A317C">
      <w:pPr>
        <w:ind w:firstLine="709"/>
        <w:jc w:val="both"/>
        <w:rPr>
          <w:sz w:val="24"/>
          <w:szCs w:val="24"/>
          <w:lang w:val="ru-RU"/>
        </w:rPr>
      </w:pPr>
      <w:r w:rsidRPr="00813A42">
        <w:rPr>
          <w:sz w:val="24"/>
          <w:szCs w:val="24"/>
          <w:lang w:val="ru-RU"/>
        </w:rPr>
        <w:t>-формирование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14:paraId="26EEB5FF" w14:textId="77777777" w:rsidR="004A317C" w:rsidRPr="00813A42" w:rsidRDefault="004A317C" w:rsidP="004A317C">
      <w:pPr>
        <w:ind w:firstLine="709"/>
        <w:jc w:val="both"/>
        <w:rPr>
          <w:sz w:val="24"/>
          <w:szCs w:val="24"/>
          <w:lang w:val="ru-RU"/>
        </w:rPr>
      </w:pPr>
      <w:r w:rsidRPr="00813A42">
        <w:rPr>
          <w:sz w:val="24"/>
          <w:szCs w:val="24"/>
          <w:lang w:val="ru-RU"/>
        </w:rPr>
        <w:t>-формирование собственной позиции по отношению к информации, получаемой из разных источников.</w:t>
      </w:r>
    </w:p>
    <w:p w14:paraId="2EC8B0A9" w14:textId="77777777" w:rsidR="004A317C" w:rsidRPr="00813A42" w:rsidRDefault="004A317C" w:rsidP="004A317C">
      <w:pPr>
        <w:ind w:firstLine="709"/>
        <w:jc w:val="both"/>
        <w:rPr>
          <w:rFonts w:eastAsia="Calibri"/>
          <w:sz w:val="24"/>
          <w:szCs w:val="24"/>
          <w:lang w:val="ru-RU"/>
        </w:rPr>
      </w:pPr>
      <w:r w:rsidRPr="00813A42">
        <w:rPr>
          <w:b/>
          <w:bCs/>
          <w:sz w:val="24"/>
          <w:szCs w:val="24"/>
          <w:lang w:val="ru-RU"/>
        </w:rPr>
        <w:t>Место дисциплины в учебном плане:</w:t>
      </w:r>
      <w:r w:rsidRPr="00813A42">
        <w:rPr>
          <w:sz w:val="24"/>
          <w:szCs w:val="24"/>
          <w:lang w:val="ru-RU"/>
        </w:rPr>
        <w:t xml:space="preserve"> </w:t>
      </w:r>
      <w:r w:rsidRPr="00813A42">
        <w:rPr>
          <w:rFonts w:eastAsia="Arial Unicode MS"/>
          <w:sz w:val="24"/>
          <w:szCs w:val="24"/>
          <w:lang w:val="ru-RU"/>
        </w:rPr>
        <w:t xml:space="preserve">дисциплина </w:t>
      </w:r>
      <w:r w:rsidRPr="00813A42">
        <w:rPr>
          <w:sz w:val="24"/>
          <w:szCs w:val="24"/>
          <w:lang w:val="ru-RU"/>
        </w:rPr>
        <w:t>в составе общеобразовательных учебных дисциплин по выбору, формируемых из обязательных предметных областей ФГОС среднего общего образования естественно-научного профиля, дисциплина осваивается во втором семестре.</w:t>
      </w:r>
      <w:r w:rsidRPr="00813A42">
        <w:rPr>
          <w:rFonts w:eastAsia="Calibri"/>
          <w:sz w:val="24"/>
          <w:szCs w:val="24"/>
          <w:lang w:val="ru-RU"/>
        </w:rPr>
        <w:t xml:space="preserve"> </w:t>
      </w:r>
    </w:p>
    <w:p w14:paraId="642DFFA3" w14:textId="77777777" w:rsidR="004A317C" w:rsidRPr="00813A42" w:rsidRDefault="004A317C" w:rsidP="004A317C">
      <w:pPr>
        <w:ind w:firstLine="709"/>
        <w:jc w:val="both"/>
        <w:rPr>
          <w:b/>
          <w:bCs/>
          <w:sz w:val="24"/>
          <w:szCs w:val="24"/>
          <w:lang w:val="ru-RU"/>
        </w:rPr>
      </w:pPr>
      <w:r w:rsidRPr="00813A42">
        <w:rPr>
          <w:b/>
          <w:bCs/>
          <w:sz w:val="24"/>
          <w:szCs w:val="24"/>
          <w:lang w:val="ru-RU"/>
        </w:rPr>
        <w:t xml:space="preserve">Содержание дисциплины: </w:t>
      </w:r>
    </w:p>
    <w:p w14:paraId="53B4EB8D" w14:textId="77777777" w:rsidR="004A317C" w:rsidRPr="00813A42" w:rsidRDefault="004A317C" w:rsidP="004A317C">
      <w:pPr>
        <w:ind w:firstLine="709"/>
        <w:jc w:val="both"/>
        <w:rPr>
          <w:sz w:val="24"/>
          <w:szCs w:val="24"/>
          <w:lang w:val="ru-RU"/>
        </w:rPr>
      </w:pPr>
      <w:r w:rsidRPr="00813A42">
        <w:rPr>
          <w:sz w:val="24"/>
          <w:szCs w:val="24"/>
          <w:lang w:val="ru-RU"/>
        </w:rPr>
        <w:t>Предмет астрономии.  Практические основы астрономии.  Строение Солнечной системы.  Законы движения небесных тел.  Природа тел Солнечной системы.  Солнце и звезды. Наша Галактика – Млечный путь. Строение и эволюция Вселенной.  Жизнь и разум во Вселенной.</w:t>
      </w:r>
    </w:p>
    <w:p w14:paraId="5EBD6A2B" w14:textId="77777777" w:rsidR="004A317C" w:rsidRPr="00813A42" w:rsidRDefault="004A317C" w:rsidP="004A317C">
      <w:pPr>
        <w:ind w:firstLine="709"/>
        <w:jc w:val="both"/>
        <w:rPr>
          <w:rFonts w:eastAsia="Calibri"/>
          <w:b/>
          <w:sz w:val="24"/>
          <w:szCs w:val="24"/>
          <w:lang w:val="ru-RU"/>
        </w:rPr>
      </w:pPr>
      <w:r w:rsidRPr="00813A42">
        <w:rPr>
          <w:rFonts w:eastAsia="Calibri"/>
          <w:b/>
          <w:sz w:val="24"/>
          <w:szCs w:val="24"/>
          <w:lang w:val="ru-RU"/>
        </w:rPr>
        <w:t xml:space="preserve">Количество часов, отведенное на освоение дисциплины: </w:t>
      </w:r>
    </w:p>
    <w:p w14:paraId="239EEDAE" w14:textId="77777777" w:rsidR="004A317C" w:rsidRPr="00813A42" w:rsidRDefault="004A317C" w:rsidP="004A317C">
      <w:pPr>
        <w:ind w:firstLine="709"/>
        <w:jc w:val="both"/>
        <w:rPr>
          <w:sz w:val="24"/>
          <w:szCs w:val="24"/>
          <w:lang w:val="ru-RU"/>
        </w:rPr>
      </w:pPr>
      <w:r w:rsidRPr="00813A42">
        <w:rPr>
          <w:sz w:val="24"/>
          <w:szCs w:val="24"/>
          <w:lang w:val="ru-RU"/>
        </w:rPr>
        <w:t>Максимальная учебная нагрузка обучающихся естественно-научного профиля профессионального образования составляет: 54 часов, из них аудиторная (обязательная) нагрузка обучающихся, включая практические работы (15 часов), — 36 часов; внеаудиторная самостоятельная работа студентов — 18 часов.</w:t>
      </w:r>
    </w:p>
    <w:p w14:paraId="231101EE" w14:textId="77777777" w:rsidR="004A317C" w:rsidRPr="00813A42" w:rsidRDefault="004A317C" w:rsidP="004A317C">
      <w:pPr>
        <w:ind w:firstLine="709"/>
        <w:jc w:val="both"/>
        <w:rPr>
          <w:sz w:val="24"/>
          <w:lang w:val="ru-RU"/>
        </w:rPr>
      </w:pPr>
      <w:r w:rsidRPr="00813A42">
        <w:rPr>
          <w:b/>
          <w:sz w:val="24"/>
          <w:szCs w:val="24"/>
          <w:lang w:val="ru-RU"/>
        </w:rPr>
        <w:t xml:space="preserve">Промежуточная аттестация: </w:t>
      </w:r>
      <w:r w:rsidRPr="00813A42">
        <w:rPr>
          <w:sz w:val="24"/>
          <w:lang w:val="ru-RU"/>
        </w:rPr>
        <w:t>Промежуточная аттестация проводится в форме дифференцированного зачета.</w:t>
      </w:r>
    </w:p>
    <w:p w14:paraId="5E83D982" w14:textId="77777777" w:rsidR="004A317C" w:rsidRDefault="004A317C">
      <w:pPr>
        <w:spacing w:after="200" w:line="276" w:lineRule="auto"/>
        <w:rPr>
          <w:b/>
          <w:sz w:val="24"/>
          <w:szCs w:val="24"/>
          <w:lang w:val="ru-RU"/>
        </w:rPr>
      </w:pPr>
      <w:r>
        <w:rPr>
          <w:b/>
          <w:sz w:val="24"/>
          <w:szCs w:val="24"/>
          <w:lang w:val="ru-RU"/>
        </w:rPr>
        <w:br w:type="page"/>
      </w:r>
    </w:p>
    <w:p w14:paraId="033C2619" w14:textId="77777777" w:rsidR="004A317C" w:rsidRPr="00831159" w:rsidRDefault="004A317C" w:rsidP="004A317C">
      <w:pPr>
        <w:jc w:val="center"/>
        <w:rPr>
          <w:b/>
          <w:sz w:val="24"/>
          <w:szCs w:val="24"/>
          <w:lang w:val="ru-RU"/>
        </w:rPr>
      </w:pPr>
      <w:r w:rsidRPr="00831159">
        <w:rPr>
          <w:b/>
          <w:sz w:val="24"/>
          <w:szCs w:val="24"/>
          <w:lang w:val="ru-RU"/>
        </w:rPr>
        <w:lastRenderedPageBreak/>
        <w:t>АННОТАЦИЯ</w:t>
      </w:r>
    </w:p>
    <w:p w14:paraId="358E46B4" w14:textId="77777777" w:rsidR="004A317C" w:rsidRPr="00831159" w:rsidRDefault="004A317C" w:rsidP="004A317C">
      <w:pPr>
        <w:jc w:val="center"/>
        <w:rPr>
          <w:b/>
          <w:sz w:val="24"/>
          <w:szCs w:val="24"/>
          <w:lang w:val="ru-RU"/>
        </w:rPr>
      </w:pPr>
      <w:r w:rsidRPr="00831159">
        <w:rPr>
          <w:b/>
          <w:sz w:val="24"/>
          <w:szCs w:val="24"/>
          <w:lang w:val="ru-RU"/>
        </w:rPr>
        <w:t>РАБОЧЕЙ ПРОГРАММЫ ОБЩЕОБРАЗОВАТЕЛЬНОЙ УЧЕБНОЙ ДИСЦИПЛИНЫ «ИНФОРМАТИКА»</w:t>
      </w:r>
    </w:p>
    <w:p w14:paraId="2E3B3505" w14:textId="77777777" w:rsidR="004A317C" w:rsidRPr="00831159" w:rsidRDefault="004A317C" w:rsidP="004A317C">
      <w:pPr>
        <w:ind w:firstLine="709"/>
        <w:jc w:val="both"/>
        <w:rPr>
          <w:sz w:val="24"/>
          <w:szCs w:val="24"/>
          <w:lang w:val="ru-RU"/>
        </w:rPr>
      </w:pPr>
      <w:r w:rsidRPr="00831159">
        <w:rPr>
          <w:rFonts w:eastAsia="Calibri"/>
          <w:b/>
          <w:sz w:val="24"/>
          <w:szCs w:val="24"/>
          <w:lang w:val="ru-RU"/>
        </w:rPr>
        <w:t>Целью изучения дисциплины</w:t>
      </w:r>
      <w:r w:rsidRPr="00831159">
        <w:rPr>
          <w:rFonts w:ascii="Calibri" w:eastAsia="Calibri" w:hAnsi="Calibri"/>
          <w:sz w:val="24"/>
          <w:szCs w:val="24"/>
          <w:lang w:val="ru-RU"/>
        </w:rPr>
        <w:t xml:space="preserve"> </w:t>
      </w:r>
      <w:r w:rsidRPr="00831159">
        <w:rPr>
          <w:rFonts w:eastAsia="Calibri"/>
          <w:sz w:val="24"/>
          <w:szCs w:val="24"/>
          <w:lang w:val="ru-RU"/>
        </w:rPr>
        <w:t xml:space="preserve">является формирование </w:t>
      </w:r>
      <w:r w:rsidRPr="00831159">
        <w:rPr>
          <w:sz w:val="24"/>
          <w:szCs w:val="24"/>
          <w:lang w:val="ru-RU"/>
        </w:rPr>
        <w:t>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14:paraId="306DD231" w14:textId="77777777" w:rsidR="004A317C" w:rsidRPr="00831159" w:rsidRDefault="004A317C" w:rsidP="004A317C">
      <w:pPr>
        <w:numPr>
          <w:ilvl w:val="0"/>
          <w:numId w:val="28"/>
        </w:numPr>
        <w:ind w:left="0"/>
        <w:jc w:val="both"/>
        <w:rPr>
          <w:sz w:val="24"/>
          <w:szCs w:val="24"/>
          <w:lang w:val="ru-RU"/>
        </w:rPr>
      </w:pPr>
      <w:r w:rsidRPr="00831159">
        <w:rPr>
          <w:sz w:val="24"/>
          <w:szCs w:val="24"/>
          <w:lang w:val="ru-RU"/>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00255F52" w14:textId="77777777" w:rsidR="004A317C" w:rsidRPr="00831159" w:rsidRDefault="004A317C" w:rsidP="004A317C">
      <w:pPr>
        <w:numPr>
          <w:ilvl w:val="0"/>
          <w:numId w:val="28"/>
        </w:numPr>
        <w:ind w:left="0"/>
        <w:jc w:val="both"/>
        <w:rPr>
          <w:sz w:val="24"/>
          <w:szCs w:val="24"/>
          <w:lang w:val="ru-RU"/>
        </w:rPr>
      </w:pPr>
      <w:r w:rsidRPr="00831159">
        <w:rPr>
          <w:sz w:val="24"/>
          <w:szCs w:val="24"/>
          <w:lang w:val="ru-RU"/>
        </w:rPr>
        <w:t>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14:paraId="34C68523" w14:textId="77777777" w:rsidR="004A317C" w:rsidRPr="00831159" w:rsidRDefault="004A317C" w:rsidP="004A317C">
      <w:pPr>
        <w:numPr>
          <w:ilvl w:val="0"/>
          <w:numId w:val="28"/>
        </w:numPr>
        <w:ind w:left="0"/>
        <w:jc w:val="both"/>
        <w:rPr>
          <w:sz w:val="24"/>
          <w:szCs w:val="24"/>
          <w:lang w:val="ru-RU"/>
        </w:rPr>
      </w:pPr>
      <w:r w:rsidRPr="00831159">
        <w:rPr>
          <w:sz w:val="24"/>
          <w:szCs w:val="24"/>
          <w:lang w:val="ru-RU"/>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3EEE59F8" w14:textId="77777777" w:rsidR="004A317C" w:rsidRPr="00831159" w:rsidRDefault="004A317C" w:rsidP="004A317C">
      <w:pPr>
        <w:numPr>
          <w:ilvl w:val="0"/>
          <w:numId w:val="28"/>
        </w:numPr>
        <w:ind w:left="0"/>
        <w:jc w:val="both"/>
        <w:rPr>
          <w:sz w:val="24"/>
          <w:szCs w:val="24"/>
          <w:lang w:val="ru-RU"/>
        </w:rPr>
      </w:pPr>
      <w:r w:rsidRPr="00831159">
        <w:rPr>
          <w:sz w:val="24"/>
          <w:szCs w:val="24"/>
          <w:lang w:val="ru-RU"/>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14:paraId="58FE678B" w14:textId="77777777" w:rsidR="004A317C" w:rsidRPr="00831159" w:rsidRDefault="004A317C" w:rsidP="004A317C">
      <w:pPr>
        <w:numPr>
          <w:ilvl w:val="0"/>
          <w:numId w:val="28"/>
        </w:numPr>
        <w:ind w:left="0"/>
        <w:jc w:val="both"/>
        <w:rPr>
          <w:sz w:val="24"/>
          <w:szCs w:val="24"/>
          <w:lang w:val="ru-RU"/>
        </w:rPr>
      </w:pPr>
      <w:r w:rsidRPr="00831159">
        <w:rPr>
          <w:sz w:val="24"/>
          <w:szCs w:val="24"/>
          <w:lang w:val="ru-RU"/>
        </w:rPr>
        <w:t>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14:paraId="32D72147" w14:textId="77777777" w:rsidR="004A317C" w:rsidRPr="00831159" w:rsidRDefault="004A317C" w:rsidP="004A317C">
      <w:pPr>
        <w:numPr>
          <w:ilvl w:val="0"/>
          <w:numId w:val="28"/>
        </w:numPr>
        <w:ind w:left="0"/>
        <w:jc w:val="both"/>
        <w:rPr>
          <w:sz w:val="24"/>
          <w:szCs w:val="24"/>
          <w:lang w:val="ru-RU"/>
        </w:rPr>
      </w:pPr>
      <w:r w:rsidRPr="00831159">
        <w:rPr>
          <w:sz w:val="24"/>
          <w:szCs w:val="24"/>
          <w:lang w:val="ru-RU"/>
        </w:rPr>
        <w:t>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14:paraId="02247C36" w14:textId="77777777" w:rsidR="004A317C" w:rsidRPr="00831159" w:rsidRDefault="004A317C" w:rsidP="004A317C">
      <w:pPr>
        <w:ind w:firstLine="709"/>
        <w:jc w:val="both"/>
        <w:rPr>
          <w:sz w:val="24"/>
          <w:szCs w:val="24"/>
          <w:lang w:val="ru-RU"/>
        </w:rPr>
      </w:pPr>
      <w:r w:rsidRPr="00831159">
        <w:rPr>
          <w:sz w:val="24"/>
          <w:szCs w:val="24"/>
          <w:lang w:val="ru-RU"/>
        </w:rPr>
        <w:t xml:space="preserve">Освоение содержания учебной дисциплины «Информатика», обеспечивает достижение студентами следующих </w:t>
      </w:r>
      <w:r w:rsidRPr="00831159">
        <w:rPr>
          <w:b/>
          <w:i/>
          <w:sz w:val="24"/>
          <w:szCs w:val="24"/>
          <w:lang w:val="ru-RU"/>
        </w:rPr>
        <w:t>результатов:</w:t>
      </w:r>
    </w:p>
    <w:p w14:paraId="4CBDC7CF" w14:textId="77777777" w:rsidR="004A317C" w:rsidRPr="00831159" w:rsidRDefault="004A317C" w:rsidP="004A317C">
      <w:pPr>
        <w:tabs>
          <w:tab w:val="center" w:pos="332"/>
          <w:tab w:val="center" w:pos="1355"/>
        </w:tabs>
        <w:ind w:firstLine="709"/>
        <w:jc w:val="both"/>
        <w:rPr>
          <w:sz w:val="24"/>
          <w:szCs w:val="24"/>
          <w:lang w:val="ru-RU"/>
        </w:rPr>
      </w:pPr>
      <w:r w:rsidRPr="00831159">
        <w:rPr>
          <w:rFonts w:ascii="Calibri" w:eastAsia="Calibri" w:hAnsi="Calibri" w:cs="Calibri"/>
          <w:sz w:val="24"/>
          <w:szCs w:val="24"/>
          <w:lang w:val="ru-RU"/>
        </w:rPr>
        <w:tab/>
      </w: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b/>
          <w:i/>
          <w:sz w:val="24"/>
          <w:szCs w:val="24"/>
          <w:lang w:val="ru-RU"/>
        </w:rPr>
        <w:t>личностных</w:t>
      </w:r>
      <w:r w:rsidRPr="00831159">
        <w:rPr>
          <w:b/>
          <w:sz w:val="24"/>
          <w:szCs w:val="24"/>
          <w:lang w:val="ru-RU"/>
        </w:rPr>
        <w:t>:</w:t>
      </w:r>
    </w:p>
    <w:p w14:paraId="27A71FC7" w14:textId="77777777" w:rsidR="004A317C" w:rsidRPr="00831159" w:rsidRDefault="004A317C" w:rsidP="004A317C">
      <w:pPr>
        <w:tabs>
          <w:tab w:val="right" w:pos="8333"/>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чувство гордости и уважения к истории развития и достижениям отечественной информатики в мировой индустрии информационных технологий;</w:t>
      </w:r>
    </w:p>
    <w:p w14:paraId="517ADC06" w14:textId="77777777" w:rsidR="004A317C" w:rsidRPr="00831159" w:rsidRDefault="004A317C" w:rsidP="004A317C">
      <w:pPr>
        <w:tabs>
          <w:tab w:val="center" w:pos="709"/>
          <w:tab w:val="left" w:pos="851"/>
          <w:tab w:val="center" w:pos="3664"/>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осознание своего места в информационном обществе;</w:t>
      </w:r>
    </w:p>
    <w:p w14:paraId="7157BE00"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14:paraId="4E20EE73"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606893B5"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14:paraId="26F7701B"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14:paraId="7D947E1E"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14:paraId="44B73B96"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 xml:space="preserve">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 </w:t>
      </w:r>
    </w:p>
    <w:p w14:paraId="4475B88B" w14:textId="77777777" w:rsidR="004A317C" w:rsidRPr="00831159" w:rsidRDefault="004A317C" w:rsidP="004A317C">
      <w:pPr>
        <w:tabs>
          <w:tab w:val="center" w:pos="709"/>
          <w:tab w:val="left" w:pos="851"/>
        </w:tabs>
        <w:ind w:firstLine="709"/>
        <w:jc w:val="both"/>
        <w:rPr>
          <w:sz w:val="24"/>
          <w:szCs w:val="24"/>
          <w:lang w:val="ru-RU"/>
        </w:rPr>
      </w:pPr>
      <w:r w:rsidRPr="00831159">
        <w:rPr>
          <w:sz w:val="24"/>
          <w:szCs w:val="24"/>
          <w:lang w:val="ru-RU"/>
        </w:rPr>
        <w:lastRenderedPageBreak/>
        <w:t>- 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14:paraId="7335782C"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b/>
          <w:i/>
          <w:sz w:val="24"/>
          <w:szCs w:val="24"/>
          <w:lang w:val="ru-RU"/>
        </w:rPr>
        <w:t>метапредметных</w:t>
      </w:r>
      <w:r w:rsidRPr="00831159">
        <w:rPr>
          <w:b/>
          <w:sz w:val="24"/>
          <w:szCs w:val="24"/>
          <w:lang w:val="ru-RU"/>
        </w:rPr>
        <w:t>:</w:t>
      </w:r>
    </w:p>
    <w:p w14:paraId="65501B5B"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умение определять цели, составлять планы деятельности и определять средства, необходимые для их реализации;</w:t>
      </w:r>
    </w:p>
    <w:p w14:paraId="4D365723"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 xml:space="preserve">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w:t>
      </w:r>
    </w:p>
    <w:p w14:paraId="38B9B4D4"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14:paraId="475AFE0F"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14:paraId="08D16583"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умение анализировать и представлять информацию, данную в электронных форматах на компьютере в различных видах;</w:t>
      </w:r>
    </w:p>
    <w:p w14:paraId="643000D2"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09C54E7"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2871E8E0" w14:textId="77777777" w:rsidR="004A317C" w:rsidRPr="00831159" w:rsidRDefault="004A317C" w:rsidP="004A317C">
      <w:pPr>
        <w:tabs>
          <w:tab w:val="center" w:pos="709"/>
          <w:tab w:val="left" w:pos="851"/>
        </w:tabs>
        <w:ind w:firstLine="709"/>
        <w:jc w:val="both"/>
        <w:rPr>
          <w:sz w:val="24"/>
          <w:szCs w:val="24"/>
          <w:lang w:val="ru-RU"/>
        </w:rPr>
      </w:pPr>
      <w:r w:rsidRPr="00831159">
        <w:rPr>
          <w:b/>
          <w:i/>
          <w:sz w:val="24"/>
          <w:szCs w:val="24"/>
          <w:lang w:val="ru-RU"/>
        </w:rPr>
        <w:t>предметных</w:t>
      </w:r>
      <w:r w:rsidRPr="00831159">
        <w:rPr>
          <w:b/>
          <w:sz w:val="24"/>
          <w:szCs w:val="24"/>
          <w:lang w:val="ru-RU"/>
        </w:rPr>
        <w:t>:</w:t>
      </w:r>
    </w:p>
    <w:p w14:paraId="34FFB3BD"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сформированность представлений о роли информации и информационных процессов в окружающем мире;</w:t>
      </w:r>
    </w:p>
    <w:p w14:paraId="509F35BF"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14:paraId="06DDC34C"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использование готовых прикладных компьютерных программ по профилю подготовки;</w:t>
      </w:r>
    </w:p>
    <w:p w14:paraId="0499E519"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владение способами представления, хранения и обработки данных на компьютере;</w:t>
      </w:r>
    </w:p>
    <w:p w14:paraId="1EF6A32F"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владение компьютерными средствами представления и анализа данных в электронных таблицах;</w:t>
      </w:r>
    </w:p>
    <w:p w14:paraId="76DF1744"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сформированность представлений о базах данных и простейших средствах управления ими;</w:t>
      </w:r>
    </w:p>
    <w:p w14:paraId="678C79B2"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13259462"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14:paraId="23BA2A9A"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380115DC"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понимание основ правовых аспектов использования компьютерных программ и прав доступа к глобальным информационным сервисам;</w:t>
      </w:r>
    </w:p>
    <w:p w14:paraId="1CB07071" w14:textId="77777777"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lastRenderedPageBreak/>
        <w:t>−</w:t>
      </w:r>
      <w:r w:rsidRPr="00831159">
        <w:rPr>
          <w:rFonts w:ascii="Segoe UI Symbol" w:eastAsia="Segoe UI Symbol" w:hAnsi="Segoe UI Symbol" w:cs="Segoe UI Symbol"/>
          <w:sz w:val="24"/>
          <w:szCs w:val="24"/>
          <w:lang w:val="ru-RU"/>
        </w:rPr>
        <w:tab/>
      </w:r>
      <w:r w:rsidRPr="00831159">
        <w:rPr>
          <w:sz w:val="24"/>
          <w:szCs w:val="24"/>
          <w:lang w:val="ru-RU"/>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14:paraId="37D65886" w14:textId="77777777" w:rsidR="004A317C" w:rsidRPr="00831159" w:rsidRDefault="004A317C" w:rsidP="004A317C">
      <w:pPr>
        <w:ind w:firstLine="709"/>
        <w:jc w:val="both"/>
        <w:rPr>
          <w:rFonts w:ascii="Calibri" w:eastAsia="Calibri" w:hAnsi="Calibri"/>
          <w:sz w:val="24"/>
          <w:szCs w:val="24"/>
          <w:lang w:val="ru-RU"/>
        </w:rPr>
      </w:pPr>
      <w:r w:rsidRPr="00831159">
        <w:rPr>
          <w:b/>
          <w:bCs/>
          <w:sz w:val="24"/>
          <w:szCs w:val="24"/>
          <w:lang w:val="ru-RU"/>
        </w:rPr>
        <w:t>Место дисциплины в учебном плане:</w:t>
      </w:r>
      <w:r w:rsidRPr="00831159">
        <w:rPr>
          <w:sz w:val="24"/>
          <w:szCs w:val="24"/>
          <w:lang w:val="ru-RU"/>
        </w:rPr>
        <w:t xml:space="preserve"> </w:t>
      </w:r>
      <w:r w:rsidRPr="00831159">
        <w:rPr>
          <w:rFonts w:eastAsia="Arial Unicode MS"/>
          <w:sz w:val="24"/>
          <w:szCs w:val="24"/>
          <w:lang w:val="ru-RU"/>
        </w:rPr>
        <w:t xml:space="preserve">дисциплина </w:t>
      </w:r>
      <w:r w:rsidRPr="00831159">
        <w:rPr>
          <w:rFonts w:eastAsia="Calibri"/>
          <w:sz w:val="24"/>
          <w:szCs w:val="24"/>
          <w:lang w:val="ru-RU"/>
        </w:rPr>
        <w:t xml:space="preserve">входит </w:t>
      </w:r>
      <w:r w:rsidRPr="00831159">
        <w:rPr>
          <w:sz w:val="24"/>
          <w:szCs w:val="24"/>
          <w:lang w:val="ru-RU"/>
        </w:rPr>
        <w:t>в состав обязательной предметной области «Математика и информатика» естественно-научного профиля ФГОС среднего общего образования, дисциплина осваивается в первом и втором семестрах.</w:t>
      </w:r>
      <w:r w:rsidRPr="00831159">
        <w:rPr>
          <w:rFonts w:ascii="Calibri" w:eastAsia="Calibri" w:hAnsi="Calibri"/>
          <w:sz w:val="24"/>
          <w:szCs w:val="24"/>
          <w:lang w:val="ru-RU"/>
        </w:rPr>
        <w:t xml:space="preserve"> </w:t>
      </w:r>
    </w:p>
    <w:p w14:paraId="350ECC5F" w14:textId="77777777" w:rsidR="004A317C" w:rsidRPr="00831159" w:rsidRDefault="004A317C" w:rsidP="004A317C">
      <w:pPr>
        <w:ind w:firstLine="709"/>
        <w:jc w:val="both"/>
        <w:rPr>
          <w:b/>
          <w:bCs/>
          <w:sz w:val="24"/>
          <w:szCs w:val="24"/>
          <w:lang w:val="ru-RU"/>
        </w:rPr>
      </w:pPr>
      <w:r w:rsidRPr="00831159">
        <w:rPr>
          <w:b/>
          <w:bCs/>
          <w:sz w:val="24"/>
          <w:szCs w:val="24"/>
          <w:lang w:val="ru-RU"/>
        </w:rPr>
        <w:t xml:space="preserve">Содержание дисциплины: </w:t>
      </w:r>
    </w:p>
    <w:p w14:paraId="13C31B20" w14:textId="77777777" w:rsidR="004A317C" w:rsidRPr="00831159" w:rsidRDefault="004A317C" w:rsidP="004A317C">
      <w:pPr>
        <w:ind w:firstLine="709"/>
        <w:jc w:val="both"/>
        <w:rPr>
          <w:b/>
          <w:sz w:val="24"/>
          <w:szCs w:val="24"/>
          <w:lang w:val="ru-RU"/>
        </w:rPr>
      </w:pPr>
      <w:r w:rsidRPr="00831159">
        <w:rPr>
          <w:b/>
          <w:sz w:val="24"/>
          <w:szCs w:val="24"/>
          <w:lang w:val="ru-RU"/>
        </w:rPr>
        <w:t xml:space="preserve">Информационная деятельность человека. </w:t>
      </w:r>
    </w:p>
    <w:p w14:paraId="3EF46075" w14:textId="77777777" w:rsidR="004A317C" w:rsidRPr="00831159" w:rsidRDefault="004A317C" w:rsidP="004A317C">
      <w:pPr>
        <w:ind w:firstLine="709"/>
        <w:jc w:val="both"/>
        <w:rPr>
          <w:b/>
          <w:sz w:val="24"/>
          <w:szCs w:val="24"/>
          <w:lang w:val="ru-RU"/>
        </w:rPr>
      </w:pPr>
      <w:r w:rsidRPr="00831159">
        <w:rPr>
          <w:b/>
          <w:sz w:val="24"/>
          <w:szCs w:val="24"/>
          <w:lang w:val="ru-RU"/>
        </w:rPr>
        <w:t xml:space="preserve">Информация и информационные процессы: </w:t>
      </w:r>
      <w:r w:rsidRPr="00831159">
        <w:rPr>
          <w:sz w:val="24"/>
          <w:szCs w:val="24"/>
          <w:lang w:val="ru-RU"/>
        </w:rPr>
        <w:t>Представление и обработка информации. Алгоритмизация и программирование. Компьютерные модели. Реализация основных информационных процессов с помощью компьютеров</w:t>
      </w:r>
      <w:r w:rsidRPr="00831159">
        <w:rPr>
          <w:b/>
          <w:sz w:val="24"/>
          <w:szCs w:val="24"/>
          <w:lang w:val="ru-RU"/>
        </w:rPr>
        <w:t xml:space="preserve">. </w:t>
      </w:r>
    </w:p>
    <w:p w14:paraId="40254D6F" w14:textId="77777777" w:rsidR="004A317C" w:rsidRPr="00831159" w:rsidRDefault="004A317C" w:rsidP="004A317C">
      <w:pPr>
        <w:ind w:firstLine="709"/>
        <w:jc w:val="both"/>
        <w:rPr>
          <w:b/>
          <w:sz w:val="24"/>
          <w:szCs w:val="24"/>
          <w:lang w:val="ru-RU"/>
        </w:rPr>
      </w:pPr>
      <w:r w:rsidRPr="00831159">
        <w:rPr>
          <w:b/>
          <w:sz w:val="24"/>
          <w:szCs w:val="24"/>
          <w:lang w:val="ru-RU"/>
        </w:rPr>
        <w:t xml:space="preserve">Средства информационных и коммуникационных технологий: </w:t>
      </w:r>
      <w:r w:rsidRPr="00831159">
        <w:rPr>
          <w:sz w:val="24"/>
          <w:szCs w:val="24"/>
          <w:lang w:val="ru-RU"/>
        </w:rPr>
        <w:t>Архитектура компьютеров. Компьютерные сети. Безопасность, гигиена, эргономика, ресурсосбережение. Защита информации, антивирусная защита.</w:t>
      </w:r>
      <w:r w:rsidRPr="00831159">
        <w:rPr>
          <w:b/>
          <w:sz w:val="24"/>
          <w:szCs w:val="24"/>
          <w:lang w:val="ru-RU"/>
        </w:rPr>
        <w:t xml:space="preserve"> </w:t>
      </w:r>
    </w:p>
    <w:p w14:paraId="7218687F" w14:textId="77777777" w:rsidR="004A317C" w:rsidRPr="00831159" w:rsidRDefault="004A317C" w:rsidP="004A317C">
      <w:pPr>
        <w:ind w:firstLine="709"/>
        <w:jc w:val="both"/>
        <w:rPr>
          <w:b/>
          <w:sz w:val="24"/>
          <w:szCs w:val="24"/>
          <w:lang w:val="ru-RU"/>
        </w:rPr>
      </w:pPr>
      <w:r w:rsidRPr="00831159">
        <w:rPr>
          <w:b/>
          <w:sz w:val="24"/>
          <w:szCs w:val="24"/>
          <w:lang w:val="ru-RU"/>
        </w:rPr>
        <w:t xml:space="preserve">Технологии создания и преобразования информационных объектов: </w:t>
      </w:r>
      <w:r w:rsidRPr="00831159">
        <w:rPr>
          <w:sz w:val="24"/>
          <w:szCs w:val="24"/>
          <w:lang w:val="ru-RU"/>
        </w:rPr>
        <w:t>Понятие об информационных системах и автоматизации информационных процессов. Возможности динамических (электронных) таблиц. Математическая обработка числовых данных. Системы статистического учета (бухгалтерский учет, планирование и финансы, статистические исследования). Представление об организации баз данных и системах управления базами данных. Представление о программных средах компьютерной графики и черчения, мультимедийных средах.</w:t>
      </w:r>
      <w:r w:rsidRPr="00831159">
        <w:rPr>
          <w:b/>
          <w:sz w:val="24"/>
          <w:szCs w:val="24"/>
          <w:lang w:val="ru-RU"/>
        </w:rPr>
        <w:t xml:space="preserve"> </w:t>
      </w:r>
    </w:p>
    <w:p w14:paraId="2D6DD3CA" w14:textId="77777777" w:rsidR="004A317C" w:rsidRPr="00831159" w:rsidRDefault="004A317C" w:rsidP="004A317C">
      <w:pPr>
        <w:ind w:firstLine="709"/>
        <w:jc w:val="both"/>
        <w:rPr>
          <w:sz w:val="24"/>
          <w:szCs w:val="24"/>
          <w:lang w:val="ru-RU"/>
        </w:rPr>
      </w:pPr>
      <w:r w:rsidRPr="00831159">
        <w:rPr>
          <w:b/>
          <w:sz w:val="24"/>
          <w:szCs w:val="24"/>
          <w:lang w:val="ru-RU"/>
        </w:rPr>
        <w:t xml:space="preserve">Телекоммуникационные технологии: </w:t>
      </w:r>
      <w:r w:rsidRPr="00831159">
        <w:rPr>
          <w:sz w:val="24"/>
          <w:szCs w:val="24"/>
          <w:lang w:val="ru-RU"/>
        </w:rPr>
        <w:t>Представления о технических и программных средствах телекоммуникационных технологий Возможности сетевого программного обеспечения для организации коллективной деятельности в глобальных и локальных компьютерных сетях. Примеры сетевых информационных систем для различных направлений профессиональной деятельности.</w:t>
      </w:r>
    </w:p>
    <w:p w14:paraId="6962A567" w14:textId="77777777" w:rsidR="004A317C" w:rsidRPr="00831159" w:rsidRDefault="004A317C" w:rsidP="004A317C">
      <w:pPr>
        <w:ind w:firstLine="709"/>
        <w:jc w:val="both"/>
        <w:rPr>
          <w:rFonts w:eastAsia="Calibri"/>
          <w:b/>
          <w:sz w:val="24"/>
          <w:szCs w:val="24"/>
          <w:lang w:val="ru-RU"/>
        </w:rPr>
      </w:pPr>
      <w:r w:rsidRPr="00831159">
        <w:rPr>
          <w:rFonts w:eastAsia="Calibri"/>
          <w:b/>
          <w:sz w:val="24"/>
          <w:szCs w:val="24"/>
          <w:lang w:val="ru-RU"/>
        </w:rPr>
        <w:t xml:space="preserve">Количество часов, отведенное на освоение дисциплины: </w:t>
      </w:r>
    </w:p>
    <w:p w14:paraId="08704307" w14:textId="77777777" w:rsidR="004A317C" w:rsidRPr="00831159" w:rsidRDefault="004A317C" w:rsidP="004A317C">
      <w:pPr>
        <w:ind w:firstLine="709"/>
        <w:jc w:val="both"/>
        <w:rPr>
          <w:rFonts w:eastAsia="Calibri"/>
          <w:sz w:val="24"/>
          <w:szCs w:val="24"/>
          <w:lang w:val="ru-RU"/>
        </w:rPr>
      </w:pPr>
      <w:r w:rsidRPr="00831159">
        <w:rPr>
          <w:rFonts w:eastAsia="Calibri"/>
          <w:sz w:val="24"/>
          <w:szCs w:val="24"/>
          <w:lang w:val="ru-RU"/>
        </w:rPr>
        <w:t>Максимальная учебная нагрузка обучающихся технического профиля профессионального образования составляет: 150 час, из них аудиторная (обязательная) нагрузка обучающихся, включая практические работы (36 час), — 100 час; внеаудиторная самостоятельная работа студентов — 50 часов.</w:t>
      </w:r>
    </w:p>
    <w:p w14:paraId="55C81884" w14:textId="77777777" w:rsidR="004A317C" w:rsidRPr="00831159" w:rsidRDefault="004A317C" w:rsidP="004A317C">
      <w:pPr>
        <w:ind w:firstLine="709"/>
        <w:jc w:val="both"/>
        <w:rPr>
          <w:sz w:val="24"/>
          <w:lang w:val="ru-RU"/>
        </w:rPr>
      </w:pPr>
      <w:bookmarkStart w:id="1" w:name="_Hlk7652074"/>
      <w:r w:rsidRPr="00831159">
        <w:rPr>
          <w:b/>
          <w:sz w:val="24"/>
          <w:szCs w:val="24"/>
          <w:lang w:val="ru-RU"/>
        </w:rPr>
        <w:t xml:space="preserve">Промежуточная аттестация: </w:t>
      </w:r>
      <w:r w:rsidRPr="00831159">
        <w:rPr>
          <w:sz w:val="24"/>
          <w:lang w:val="ru-RU"/>
        </w:rPr>
        <w:t>Промежуточная аттестация проводится в форме дифференцированного зачета.</w:t>
      </w:r>
    </w:p>
    <w:bookmarkEnd w:id="1"/>
    <w:p w14:paraId="786169E6" w14:textId="77777777" w:rsidR="004A317C" w:rsidRDefault="004A317C">
      <w:pPr>
        <w:spacing w:after="200" w:line="276" w:lineRule="auto"/>
        <w:rPr>
          <w:b/>
          <w:sz w:val="24"/>
          <w:szCs w:val="24"/>
          <w:lang w:val="ru-RU"/>
        </w:rPr>
      </w:pPr>
      <w:r>
        <w:rPr>
          <w:b/>
          <w:sz w:val="24"/>
          <w:szCs w:val="24"/>
          <w:lang w:val="ru-RU"/>
        </w:rPr>
        <w:br w:type="page"/>
      </w:r>
    </w:p>
    <w:p w14:paraId="4C28969D" w14:textId="77777777" w:rsidR="004A317C" w:rsidRPr="00831159" w:rsidRDefault="004A317C" w:rsidP="004A317C">
      <w:pPr>
        <w:jc w:val="center"/>
        <w:rPr>
          <w:b/>
          <w:sz w:val="24"/>
          <w:szCs w:val="24"/>
          <w:lang w:val="ru-RU"/>
        </w:rPr>
      </w:pPr>
      <w:r w:rsidRPr="00831159">
        <w:rPr>
          <w:b/>
          <w:sz w:val="24"/>
          <w:szCs w:val="24"/>
          <w:lang w:val="ru-RU"/>
        </w:rPr>
        <w:lastRenderedPageBreak/>
        <w:t>АННОТАЦИЯ</w:t>
      </w:r>
    </w:p>
    <w:p w14:paraId="4C26DAD4" w14:textId="77777777" w:rsidR="004A317C" w:rsidRPr="00831159" w:rsidRDefault="004A317C" w:rsidP="004A317C">
      <w:pPr>
        <w:jc w:val="center"/>
        <w:rPr>
          <w:b/>
          <w:sz w:val="24"/>
          <w:szCs w:val="24"/>
          <w:lang w:val="ru-RU"/>
        </w:rPr>
      </w:pPr>
      <w:bookmarkStart w:id="2" w:name="_Hlk7651397"/>
      <w:r w:rsidRPr="00831159">
        <w:rPr>
          <w:b/>
          <w:sz w:val="24"/>
          <w:szCs w:val="24"/>
          <w:lang w:val="ru-RU"/>
        </w:rPr>
        <w:t xml:space="preserve">РАБОЧЕЙ ПРОГРАММЫ ОБЩЕОБРАЗОВАТЕЛЬНОЙ УЧЕБНОЙ ДИСЦИПЛИНЫ </w:t>
      </w:r>
      <w:bookmarkEnd w:id="2"/>
      <w:r w:rsidRPr="00831159">
        <w:rPr>
          <w:b/>
          <w:sz w:val="24"/>
          <w:szCs w:val="24"/>
          <w:lang w:val="ru-RU"/>
        </w:rPr>
        <w:t>«ФИЗИКА»</w:t>
      </w:r>
    </w:p>
    <w:p w14:paraId="09A5D009" w14:textId="77777777" w:rsidR="004A317C" w:rsidRPr="00831159" w:rsidRDefault="004A317C" w:rsidP="004A317C">
      <w:pPr>
        <w:ind w:firstLine="709"/>
        <w:jc w:val="both"/>
        <w:rPr>
          <w:rFonts w:eastAsia="Calibri"/>
          <w:sz w:val="24"/>
          <w:szCs w:val="24"/>
          <w:lang w:val="ru-RU"/>
        </w:rPr>
      </w:pPr>
      <w:r w:rsidRPr="00831159">
        <w:rPr>
          <w:rFonts w:eastAsia="Calibri"/>
          <w:b/>
          <w:sz w:val="24"/>
          <w:szCs w:val="24"/>
          <w:lang w:val="ru-RU"/>
        </w:rPr>
        <w:t>Целью изучения дисциплины</w:t>
      </w:r>
      <w:r w:rsidRPr="00831159">
        <w:rPr>
          <w:rFonts w:ascii="Calibri" w:eastAsia="Calibri" w:hAnsi="Calibri"/>
          <w:sz w:val="24"/>
          <w:szCs w:val="24"/>
          <w:lang w:val="ru-RU"/>
        </w:rPr>
        <w:t xml:space="preserve"> </w:t>
      </w:r>
      <w:r w:rsidRPr="00831159">
        <w:rPr>
          <w:rFonts w:eastAsia="Calibri"/>
          <w:sz w:val="24"/>
          <w:szCs w:val="24"/>
          <w:lang w:val="ru-RU"/>
        </w:rPr>
        <w:t xml:space="preserve">является </w:t>
      </w:r>
    </w:p>
    <w:p w14:paraId="392A94A7" w14:textId="77777777" w:rsidR="004A317C" w:rsidRPr="00831159" w:rsidRDefault="004A317C" w:rsidP="004A317C">
      <w:pPr>
        <w:numPr>
          <w:ilvl w:val="0"/>
          <w:numId w:val="29"/>
        </w:numPr>
        <w:jc w:val="both"/>
        <w:rPr>
          <w:sz w:val="24"/>
          <w:szCs w:val="24"/>
          <w:lang w:val="ru-RU"/>
        </w:rPr>
      </w:pPr>
      <w:r w:rsidRPr="00831159">
        <w:rPr>
          <w:sz w:val="24"/>
          <w:szCs w:val="24"/>
          <w:lang w:val="ru-RU"/>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14:paraId="3195AB07" w14:textId="77777777" w:rsidR="004A317C" w:rsidRPr="00831159" w:rsidRDefault="004A317C" w:rsidP="004A317C">
      <w:pPr>
        <w:numPr>
          <w:ilvl w:val="0"/>
          <w:numId w:val="29"/>
        </w:numPr>
        <w:jc w:val="both"/>
        <w:rPr>
          <w:sz w:val="24"/>
          <w:szCs w:val="24"/>
          <w:lang w:val="ru-RU"/>
        </w:rPr>
      </w:pPr>
      <w:r w:rsidRPr="00831159">
        <w:rPr>
          <w:sz w:val="24"/>
          <w:szCs w:val="24"/>
          <w:lang w:val="ru-RU"/>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14:paraId="55CEF5A5" w14:textId="77777777" w:rsidR="004A317C" w:rsidRPr="00831159" w:rsidRDefault="004A317C" w:rsidP="004A317C">
      <w:pPr>
        <w:numPr>
          <w:ilvl w:val="0"/>
          <w:numId w:val="29"/>
        </w:numPr>
        <w:jc w:val="both"/>
        <w:rPr>
          <w:sz w:val="24"/>
          <w:szCs w:val="24"/>
          <w:lang w:val="ru-RU"/>
        </w:rPr>
      </w:pPr>
      <w:r w:rsidRPr="00831159">
        <w:rPr>
          <w:sz w:val="24"/>
          <w:szCs w:val="24"/>
          <w:lang w:val="ru-RU"/>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14:paraId="7FB2AD6E" w14:textId="77777777" w:rsidR="004A317C" w:rsidRPr="00831159" w:rsidRDefault="004A317C" w:rsidP="004A317C">
      <w:pPr>
        <w:numPr>
          <w:ilvl w:val="0"/>
          <w:numId w:val="29"/>
        </w:numPr>
        <w:jc w:val="both"/>
        <w:rPr>
          <w:sz w:val="24"/>
          <w:szCs w:val="24"/>
          <w:lang w:val="ru-RU"/>
        </w:rPr>
      </w:pPr>
      <w:r w:rsidRPr="00831159">
        <w:rPr>
          <w:sz w:val="24"/>
          <w:szCs w:val="24"/>
          <w:lang w:val="ru-RU"/>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14:paraId="04B443C9" w14:textId="77777777" w:rsidR="004A317C" w:rsidRPr="00831159" w:rsidRDefault="004A317C" w:rsidP="004A317C">
      <w:pPr>
        <w:numPr>
          <w:ilvl w:val="0"/>
          <w:numId w:val="29"/>
        </w:numPr>
        <w:jc w:val="both"/>
        <w:rPr>
          <w:sz w:val="24"/>
          <w:szCs w:val="24"/>
          <w:lang w:val="ru-RU"/>
        </w:rPr>
      </w:pPr>
      <w:r w:rsidRPr="00831159">
        <w:rPr>
          <w:sz w:val="24"/>
          <w:szCs w:val="24"/>
          <w:lang w:val="ru-RU"/>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14:paraId="12991C03" w14:textId="77777777" w:rsidR="004A317C" w:rsidRPr="00831159" w:rsidRDefault="004A317C" w:rsidP="004A317C">
      <w:pPr>
        <w:ind w:firstLine="709"/>
        <w:jc w:val="both"/>
        <w:rPr>
          <w:sz w:val="24"/>
          <w:szCs w:val="24"/>
          <w:lang w:val="ru-RU"/>
        </w:rPr>
      </w:pPr>
      <w:r w:rsidRPr="00831159">
        <w:rPr>
          <w:sz w:val="24"/>
          <w:szCs w:val="24"/>
          <w:lang w:val="ru-RU"/>
        </w:rPr>
        <w:t xml:space="preserve">Освоение содержания учебной дисциплины обеспечивает достижение студентами следующих </w:t>
      </w:r>
      <w:r w:rsidRPr="00831159">
        <w:rPr>
          <w:b/>
          <w:sz w:val="24"/>
          <w:szCs w:val="24"/>
          <w:lang w:val="ru-RU"/>
        </w:rPr>
        <w:t>результатов:</w:t>
      </w:r>
    </w:p>
    <w:p w14:paraId="16D45617" w14:textId="77777777" w:rsidR="004A317C" w:rsidRPr="00831159" w:rsidRDefault="004A317C" w:rsidP="004A317C">
      <w:pPr>
        <w:ind w:firstLine="709"/>
        <w:jc w:val="both"/>
        <w:rPr>
          <w:sz w:val="24"/>
          <w:szCs w:val="24"/>
          <w:lang w:val="ru-RU"/>
        </w:rPr>
      </w:pPr>
      <w:r w:rsidRPr="00831159">
        <w:rPr>
          <w:rFonts w:eastAsia="Segoe UI Symbol"/>
          <w:sz w:val="24"/>
          <w:szCs w:val="24"/>
          <w:lang w:val="ru-RU"/>
        </w:rPr>
        <w:t xml:space="preserve">• </w:t>
      </w:r>
      <w:r w:rsidRPr="00831159">
        <w:rPr>
          <w:b/>
          <w:i/>
          <w:sz w:val="24"/>
          <w:szCs w:val="24"/>
          <w:lang w:val="ru-RU"/>
        </w:rPr>
        <w:t>личностных</w:t>
      </w:r>
      <w:r w:rsidRPr="00831159">
        <w:rPr>
          <w:b/>
          <w:sz w:val="24"/>
          <w:szCs w:val="24"/>
          <w:lang w:val="ru-RU"/>
        </w:rPr>
        <w:t>:</w:t>
      </w:r>
    </w:p>
    <w:p w14:paraId="6AF77044" w14:textId="77777777" w:rsidR="004A317C" w:rsidRPr="00831159" w:rsidRDefault="004A317C" w:rsidP="004A317C">
      <w:pPr>
        <w:tabs>
          <w:tab w:val="right" w:pos="8334"/>
        </w:tabs>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14:paraId="319ADE95" w14:textId="77777777"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14:paraId="1D59D9F7" w14:textId="77777777"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14:paraId="1B0B986C" w14:textId="77777777"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умение самостоятельно добывать новые для себя физические знания, используя для этого доступные источники информации;</w:t>
      </w:r>
    </w:p>
    <w:p w14:paraId="26E329D9" w14:textId="77777777"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умение выстраивать конструктивные взаимоотношения в команде по решению общих задач;</w:t>
      </w:r>
    </w:p>
    <w:p w14:paraId="73C92FAA" w14:textId="77777777"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умение управлять своей познавательной деятельностью, проводить самооценку уровня собственного интеллектуального развития;</w:t>
      </w:r>
    </w:p>
    <w:p w14:paraId="083671B1" w14:textId="77777777" w:rsidR="004A317C" w:rsidRPr="00831159" w:rsidRDefault="004A317C" w:rsidP="004A317C">
      <w:pPr>
        <w:ind w:firstLine="709"/>
        <w:jc w:val="both"/>
        <w:rPr>
          <w:sz w:val="24"/>
          <w:szCs w:val="24"/>
          <w:lang w:val="ru-RU"/>
        </w:rPr>
      </w:pPr>
      <w:r w:rsidRPr="00831159">
        <w:rPr>
          <w:sz w:val="24"/>
          <w:szCs w:val="24"/>
          <w:lang w:val="ru-RU"/>
        </w:rPr>
        <w:t xml:space="preserve"> </w:t>
      </w:r>
      <w:r w:rsidRPr="00831159">
        <w:rPr>
          <w:rFonts w:eastAsia="Segoe UI Symbol"/>
          <w:sz w:val="24"/>
          <w:szCs w:val="24"/>
          <w:lang w:val="ru-RU"/>
        </w:rPr>
        <w:t>•</w:t>
      </w:r>
      <w:r w:rsidRPr="00831159">
        <w:rPr>
          <w:rFonts w:eastAsia="Segoe UI Symbol"/>
          <w:sz w:val="24"/>
          <w:szCs w:val="24"/>
          <w:lang w:val="ru-RU"/>
        </w:rPr>
        <w:tab/>
      </w:r>
      <w:r w:rsidRPr="00831159">
        <w:rPr>
          <w:b/>
          <w:i/>
          <w:sz w:val="24"/>
          <w:szCs w:val="24"/>
          <w:lang w:val="ru-RU"/>
        </w:rPr>
        <w:t>метапредметных</w:t>
      </w:r>
      <w:r w:rsidRPr="00831159">
        <w:rPr>
          <w:b/>
          <w:sz w:val="24"/>
          <w:szCs w:val="24"/>
          <w:lang w:val="ru-RU"/>
        </w:rPr>
        <w:t>:</w:t>
      </w:r>
    </w:p>
    <w:p w14:paraId="2BB43A31" w14:textId="77777777"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14:paraId="3C2927B1" w14:textId="77777777"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w:t>
      </w:r>
      <w:r w:rsidRPr="00831159">
        <w:rPr>
          <w:sz w:val="24"/>
          <w:szCs w:val="24"/>
          <w:lang w:val="ru-RU"/>
        </w:rPr>
        <w:lastRenderedPageBreak/>
        <w:t>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14:paraId="11E48C7E" w14:textId="77777777"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умение генерировать идеи и определять средства, необходимые для их реализации;</w:t>
      </w:r>
    </w:p>
    <w:p w14:paraId="07EE736D" w14:textId="77777777"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умение использовать различные источники для получения физической информации, оценивать ее достоверность;</w:t>
      </w:r>
    </w:p>
    <w:p w14:paraId="61CED22B" w14:textId="77777777" w:rsidR="004A317C" w:rsidRPr="00831159" w:rsidRDefault="004A317C" w:rsidP="004A317C">
      <w:pPr>
        <w:tabs>
          <w:tab w:val="center" w:pos="625"/>
          <w:tab w:val="center" w:pos="4679"/>
        </w:tabs>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умение анализировать и представлять информацию в различных видах;</w:t>
      </w:r>
    </w:p>
    <w:p w14:paraId="5661B6F4" w14:textId="77777777"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14:paraId="7DB487BA" w14:textId="77777777" w:rsidR="004A317C" w:rsidRPr="00831159" w:rsidRDefault="004A317C" w:rsidP="004A317C">
      <w:pPr>
        <w:ind w:firstLine="709"/>
        <w:jc w:val="both"/>
        <w:rPr>
          <w:sz w:val="24"/>
          <w:szCs w:val="24"/>
          <w:lang w:val="ru-RU"/>
        </w:rPr>
      </w:pPr>
      <w:r w:rsidRPr="00831159">
        <w:rPr>
          <w:sz w:val="24"/>
          <w:szCs w:val="24"/>
          <w:lang w:val="ru-RU"/>
        </w:rPr>
        <w:t xml:space="preserve"> </w:t>
      </w:r>
      <w:r w:rsidRPr="00831159">
        <w:rPr>
          <w:rFonts w:eastAsia="Segoe UI Symbol"/>
          <w:sz w:val="24"/>
          <w:szCs w:val="24"/>
          <w:lang w:val="ru-RU"/>
        </w:rPr>
        <w:t>•</w:t>
      </w:r>
      <w:r w:rsidRPr="00831159">
        <w:rPr>
          <w:rFonts w:eastAsia="Segoe UI Symbol"/>
          <w:sz w:val="24"/>
          <w:szCs w:val="24"/>
          <w:lang w:val="ru-RU"/>
        </w:rPr>
        <w:tab/>
      </w:r>
      <w:r w:rsidRPr="00831159">
        <w:rPr>
          <w:b/>
          <w:i/>
          <w:sz w:val="24"/>
          <w:szCs w:val="24"/>
          <w:lang w:val="ru-RU"/>
        </w:rPr>
        <w:t>предметных</w:t>
      </w:r>
      <w:r w:rsidRPr="00831159">
        <w:rPr>
          <w:b/>
          <w:sz w:val="24"/>
          <w:szCs w:val="24"/>
          <w:lang w:val="ru-RU"/>
        </w:rPr>
        <w:t>:</w:t>
      </w:r>
    </w:p>
    <w:p w14:paraId="11C7E9A7" w14:textId="77777777"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14:paraId="3D5B618B" w14:textId="77777777"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14:paraId="75B9DBF9" w14:textId="77777777"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владение основными методами научного познания, используемыми в физике: наблюдением, описанием, измерением, экспериментом;</w:t>
      </w:r>
    </w:p>
    <w:p w14:paraId="7638CE6C" w14:textId="77777777"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14:paraId="7C5405E2" w14:textId="77777777" w:rsidR="004A317C" w:rsidRPr="00831159" w:rsidRDefault="004A317C" w:rsidP="004A317C">
      <w:pPr>
        <w:tabs>
          <w:tab w:val="center" w:pos="625"/>
          <w:tab w:val="center" w:pos="3744"/>
        </w:tabs>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сформированность умения решать физические задачи;</w:t>
      </w:r>
    </w:p>
    <w:p w14:paraId="3E72AAA9" w14:textId="77777777"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14:paraId="5009DD1A" w14:textId="77777777"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сформированность собственной позиции по отношению к физической информации, получаемой из разных источников.</w:t>
      </w:r>
    </w:p>
    <w:p w14:paraId="257401C4" w14:textId="77777777" w:rsidR="004A317C" w:rsidRPr="00831159" w:rsidRDefault="004A317C" w:rsidP="004A317C">
      <w:pPr>
        <w:ind w:firstLine="709"/>
        <w:jc w:val="both"/>
        <w:rPr>
          <w:rFonts w:ascii="Calibri" w:eastAsia="Calibri" w:hAnsi="Calibri"/>
          <w:sz w:val="24"/>
          <w:szCs w:val="24"/>
          <w:lang w:val="ru-RU"/>
        </w:rPr>
      </w:pPr>
      <w:r w:rsidRPr="00831159">
        <w:rPr>
          <w:b/>
          <w:bCs/>
          <w:sz w:val="24"/>
          <w:szCs w:val="24"/>
          <w:lang w:val="ru-RU"/>
        </w:rPr>
        <w:t>Место дисциплины в учебном плане:</w:t>
      </w:r>
      <w:r w:rsidRPr="00831159">
        <w:rPr>
          <w:sz w:val="24"/>
          <w:szCs w:val="24"/>
          <w:lang w:val="ru-RU"/>
        </w:rPr>
        <w:t xml:space="preserve"> </w:t>
      </w:r>
      <w:r w:rsidRPr="00831159">
        <w:rPr>
          <w:rFonts w:eastAsia="Arial Unicode MS"/>
          <w:sz w:val="24"/>
          <w:szCs w:val="24"/>
          <w:lang w:val="ru-RU"/>
        </w:rPr>
        <w:t xml:space="preserve">дисциплина </w:t>
      </w:r>
      <w:r w:rsidRPr="00831159">
        <w:rPr>
          <w:sz w:val="24"/>
          <w:szCs w:val="24"/>
          <w:lang w:val="ru-RU"/>
        </w:rPr>
        <w:t>в составе общеобразовательных учебных дисциплин естественно-научного профиля профессионального образования физика изучается как базовая учебная дисциплина, учитывающая специфику осваиваемой специальности формируемых из обязательных предметных областей ФГОС среднего общего образования, дисциплина осваивается в первом и втором семестрах.</w:t>
      </w:r>
      <w:r w:rsidRPr="00831159">
        <w:rPr>
          <w:rFonts w:ascii="Calibri" w:eastAsia="Calibri" w:hAnsi="Calibri"/>
          <w:sz w:val="24"/>
          <w:szCs w:val="24"/>
          <w:lang w:val="ru-RU"/>
        </w:rPr>
        <w:t xml:space="preserve"> </w:t>
      </w:r>
    </w:p>
    <w:p w14:paraId="6E749571" w14:textId="77777777" w:rsidR="004A317C" w:rsidRPr="00831159" w:rsidRDefault="004A317C" w:rsidP="004A317C">
      <w:pPr>
        <w:ind w:firstLine="709"/>
        <w:jc w:val="both"/>
        <w:rPr>
          <w:b/>
          <w:bCs/>
          <w:sz w:val="24"/>
          <w:szCs w:val="24"/>
          <w:lang w:val="ru-RU"/>
        </w:rPr>
      </w:pPr>
      <w:r w:rsidRPr="00831159">
        <w:rPr>
          <w:b/>
          <w:bCs/>
          <w:sz w:val="24"/>
          <w:szCs w:val="24"/>
          <w:lang w:val="ru-RU"/>
        </w:rPr>
        <w:t xml:space="preserve">Содержание дисциплины: </w:t>
      </w:r>
    </w:p>
    <w:p w14:paraId="0995F6B5" w14:textId="77777777" w:rsidR="004A317C" w:rsidRPr="00831159" w:rsidRDefault="004A317C" w:rsidP="004A317C">
      <w:pPr>
        <w:ind w:firstLine="709"/>
        <w:jc w:val="both"/>
        <w:rPr>
          <w:sz w:val="24"/>
          <w:szCs w:val="24"/>
          <w:lang w:val="ru-RU"/>
        </w:rPr>
      </w:pPr>
      <w:r w:rsidRPr="00831159">
        <w:rPr>
          <w:b/>
          <w:sz w:val="24"/>
          <w:szCs w:val="24"/>
          <w:lang w:val="ru-RU"/>
        </w:rPr>
        <w:t>Механика</w:t>
      </w:r>
      <w:r w:rsidRPr="00831159">
        <w:rPr>
          <w:sz w:val="24"/>
          <w:szCs w:val="24"/>
          <w:lang w:val="ru-RU"/>
        </w:rPr>
        <w:t xml:space="preserve">: кинематика, законы сохранения в механике, законы механики Ньютона; </w:t>
      </w:r>
    </w:p>
    <w:p w14:paraId="59262B89" w14:textId="77777777" w:rsidR="004A317C" w:rsidRPr="00831159" w:rsidRDefault="004A317C" w:rsidP="004A317C">
      <w:pPr>
        <w:ind w:firstLine="709"/>
        <w:jc w:val="both"/>
        <w:rPr>
          <w:sz w:val="24"/>
          <w:szCs w:val="24"/>
          <w:lang w:val="ru-RU"/>
        </w:rPr>
      </w:pPr>
      <w:r w:rsidRPr="00831159">
        <w:rPr>
          <w:b/>
          <w:sz w:val="24"/>
          <w:szCs w:val="24"/>
          <w:lang w:val="ru-RU"/>
        </w:rPr>
        <w:t>Молекулярная физика. Термодинамика</w:t>
      </w:r>
      <w:r w:rsidRPr="00831159">
        <w:rPr>
          <w:sz w:val="24"/>
          <w:szCs w:val="24"/>
          <w:lang w:val="ru-RU"/>
        </w:rPr>
        <w:t xml:space="preserve">: основы молекулярной кинетической теории, идеальный газ, основы термодинамики, свойства паров, жидкостей, твердых тел; </w:t>
      </w:r>
    </w:p>
    <w:p w14:paraId="2860FFF0" w14:textId="77777777" w:rsidR="004A317C" w:rsidRPr="00831159" w:rsidRDefault="004A317C" w:rsidP="004A317C">
      <w:pPr>
        <w:ind w:firstLine="709"/>
        <w:jc w:val="both"/>
        <w:rPr>
          <w:sz w:val="24"/>
          <w:szCs w:val="24"/>
          <w:lang w:val="ru-RU"/>
        </w:rPr>
      </w:pPr>
      <w:r w:rsidRPr="00831159">
        <w:rPr>
          <w:b/>
          <w:sz w:val="24"/>
          <w:szCs w:val="24"/>
          <w:lang w:val="ru-RU"/>
        </w:rPr>
        <w:t>Основы электродинамики</w:t>
      </w:r>
      <w:r w:rsidRPr="00831159">
        <w:rPr>
          <w:sz w:val="24"/>
          <w:szCs w:val="24"/>
          <w:lang w:val="ru-RU"/>
        </w:rPr>
        <w:t xml:space="preserve">: электростатика, постоянный ток, магнитные явления; </w:t>
      </w:r>
      <w:r w:rsidRPr="00831159">
        <w:rPr>
          <w:b/>
          <w:sz w:val="24"/>
          <w:szCs w:val="24"/>
          <w:lang w:val="ru-RU"/>
        </w:rPr>
        <w:t>Колебания и волны</w:t>
      </w:r>
      <w:r w:rsidRPr="00831159">
        <w:rPr>
          <w:sz w:val="24"/>
          <w:szCs w:val="24"/>
          <w:lang w:val="ru-RU"/>
        </w:rPr>
        <w:t xml:space="preserve">: механические колебания, упругие волны, электромагнитные колебания, электромагнитные волны; </w:t>
      </w:r>
    </w:p>
    <w:p w14:paraId="2C475382" w14:textId="77777777" w:rsidR="004A317C" w:rsidRPr="00831159" w:rsidRDefault="004A317C" w:rsidP="004A317C">
      <w:pPr>
        <w:ind w:firstLine="709"/>
        <w:jc w:val="both"/>
        <w:rPr>
          <w:sz w:val="24"/>
          <w:szCs w:val="24"/>
          <w:lang w:val="ru-RU"/>
        </w:rPr>
      </w:pPr>
      <w:r w:rsidRPr="00831159">
        <w:rPr>
          <w:b/>
          <w:sz w:val="24"/>
          <w:szCs w:val="24"/>
          <w:lang w:val="ru-RU"/>
        </w:rPr>
        <w:t>Оптика:</w:t>
      </w:r>
      <w:r w:rsidRPr="00831159">
        <w:rPr>
          <w:sz w:val="24"/>
          <w:szCs w:val="24"/>
          <w:lang w:val="ru-RU"/>
        </w:rPr>
        <w:t xml:space="preserve"> природа света, волновые свойства света,  </w:t>
      </w:r>
    </w:p>
    <w:p w14:paraId="475B7A58" w14:textId="77777777" w:rsidR="004A317C" w:rsidRPr="00831159" w:rsidRDefault="004A317C" w:rsidP="004A317C">
      <w:pPr>
        <w:ind w:firstLine="709"/>
        <w:jc w:val="both"/>
        <w:rPr>
          <w:b/>
          <w:sz w:val="24"/>
          <w:szCs w:val="24"/>
          <w:lang w:val="ru-RU"/>
        </w:rPr>
      </w:pPr>
      <w:r w:rsidRPr="00831159">
        <w:rPr>
          <w:b/>
          <w:sz w:val="24"/>
          <w:szCs w:val="24"/>
          <w:lang w:val="ru-RU"/>
        </w:rPr>
        <w:t>Основы специальной теории относительности;</w:t>
      </w:r>
    </w:p>
    <w:p w14:paraId="1B714CD3" w14:textId="77777777" w:rsidR="004A317C" w:rsidRPr="00831159" w:rsidRDefault="004A317C" w:rsidP="004A317C">
      <w:pPr>
        <w:ind w:firstLine="709"/>
        <w:jc w:val="both"/>
        <w:rPr>
          <w:sz w:val="24"/>
          <w:szCs w:val="24"/>
          <w:lang w:val="ru-RU"/>
        </w:rPr>
      </w:pPr>
      <w:r w:rsidRPr="00831159">
        <w:rPr>
          <w:b/>
          <w:sz w:val="24"/>
          <w:szCs w:val="24"/>
          <w:lang w:val="ru-RU"/>
        </w:rPr>
        <w:t>Элементы квантовой физики</w:t>
      </w:r>
      <w:r w:rsidRPr="00831159">
        <w:rPr>
          <w:sz w:val="24"/>
          <w:szCs w:val="24"/>
          <w:lang w:val="ru-RU"/>
        </w:rPr>
        <w:t xml:space="preserve">: Квантовая оптика, физика атома, физика атомного ядра и элементарных частиц; </w:t>
      </w:r>
    </w:p>
    <w:p w14:paraId="649CFFBC" w14:textId="77777777" w:rsidR="004A317C" w:rsidRPr="00831159" w:rsidRDefault="004A317C" w:rsidP="004A317C">
      <w:pPr>
        <w:ind w:firstLine="709"/>
        <w:jc w:val="both"/>
        <w:rPr>
          <w:sz w:val="24"/>
          <w:szCs w:val="24"/>
          <w:lang w:val="ru-RU"/>
        </w:rPr>
      </w:pPr>
      <w:r w:rsidRPr="00831159">
        <w:rPr>
          <w:b/>
          <w:sz w:val="24"/>
          <w:szCs w:val="24"/>
          <w:lang w:val="ru-RU"/>
        </w:rPr>
        <w:t>Эволюция Вселенной</w:t>
      </w:r>
      <w:r w:rsidRPr="00831159">
        <w:rPr>
          <w:sz w:val="24"/>
          <w:szCs w:val="24"/>
          <w:lang w:val="ru-RU"/>
        </w:rPr>
        <w:t xml:space="preserve">: строение и развитие Вселенной, эволюция звезд. Гипотеза происхождения Солнечной системы. </w:t>
      </w:r>
    </w:p>
    <w:p w14:paraId="760BBB44" w14:textId="77777777" w:rsidR="004A317C" w:rsidRPr="00831159" w:rsidRDefault="004A317C" w:rsidP="004A317C">
      <w:pPr>
        <w:ind w:firstLine="709"/>
        <w:jc w:val="both"/>
        <w:rPr>
          <w:rFonts w:eastAsia="Calibri"/>
          <w:b/>
          <w:sz w:val="24"/>
          <w:szCs w:val="24"/>
          <w:lang w:val="ru-RU"/>
        </w:rPr>
      </w:pPr>
      <w:r w:rsidRPr="00831159">
        <w:rPr>
          <w:rFonts w:eastAsia="Calibri"/>
          <w:b/>
          <w:sz w:val="24"/>
          <w:szCs w:val="24"/>
          <w:lang w:val="ru-RU"/>
        </w:rPr>
        <w:t xml:space="preserve">Количество часов, отведенное на освоение дисциплины: </w:t>
      </w:r>
    </w:p>
    <w:p w14:paraId="3B1C1617" w14:textId="77777777" w:rsidR="004A317C" w:rsidRPr="00831159" w:rsidRDefault="004A317C" w:rsidP="004A317C">
      <w:pPr>
        <w:ind w:firstLine="709"/>
        <w:jc w:val="both"/>
        <w:rPr>
          <w:rFonts w:eastAsia="Calibri"/>
          <w:sz w:val="24"/>
          <w:szCs w:val="24"/>
          <w:lang w:val="ru-RU"/>
        </w:rPr>
      </w:pPr>
      <w:r w:rsidRPr="00831159">
        <w:rPr>
          <w:rFonts w:eastAsia="Calibri"/>
          <w:sz w:val="24"/>
          <w:szCs w:val="24"/>
          <w:lang w:val="ru-RU"/>
        </w:rPr>
        <w:t xml:space="preserve">Максимальная учебная нагрузка обучающихся </w:t>
      </w:r>
      <w:r w:rsidRPr="00831159">
        <w:rPr>
          <w:sz w:val="24"/>
          <w:szCs w:val="24"/>
          <w:lang w:val="ru-RU"/>
        </w:rPr>
        <w:t>естественно-научного</w:t>
      </w:r>
      <w:r w:rsidRPr="00831159">
        <w:rPr>
          <w:rFonts w:eastAsia="Calibri"/>
          <w:sz w:val="24"/>
          <w:szCs w:val="24"/>
          <w:lang w:val="ru-RU"/>
        </w:rPr>
        <w:t xml:space="preserve"> профиля профессионального образования составляет: </w:t>
      </w:r>
      <w:r>
        <w:rPr>
          <w:rFonts w:eastAsia="Calibri"/>
          <w:sz w:val="24"/>
          <w:szCs w:val="24"/>
          <w:lang w:val="ru-RU"/>
        </w:rPr>
        <w:t>234</w:t>
      </w:r>
      <w:r w:rsidRPr="00831159">
        <w:rPr>
          <w:rFonts w:eastAsia="Calibri"/>
          <w:sz w:val="24"/>
          <w:szCs w:val="24"/>
          <w:lang w:val="ru-RU"/>
        </w:rPr>
        <w:t xml:space="preserve"> час, из них аудиторная (обязательная) нагрузка обучающихся, включая практические работы (52 час), — </w:t>
      </w:r>
      <w:r>
        <w:rPr>
          <w:rFonts w:eastAsia="Calibri"/>
          <w:sz w:val="24"/>
          <w:szCs w:val="24"/>
          <w:lang w:val="ru-RU"/>
        </w:rPr>
        <w:t>156</w:t>
      </w:r>
      <w:r w:rsidRPr="00831159">
        <w:rPr>
          <w:rFonts w:eastAsia="Calibri"/>
          <w:sz w:val="24"/>
          <w:szCs w:val="24"/>
          <w:lang w:val="ru-RU"/>
        </w:rPr>
        <w:t xml:space="preserve"> час; внеаудиторная самостоятельная работа студентов — </w:t>
      </w:r>
      <w:r>
        <w:rPr>
          <w:rFonts w:eastAsia="Calibri"/>
          <w:sz w:val="24"/>
          <w:szCs w:val="24"/>
          <w:lang w:val="ru-RU"/>
        </w:rPr>
        <w:t>78</w:t>
      </w:r>
      <w:r w:rsidRPr="00831159">
        <w:rPr>
          <w:rFonts w:eastAsia="Calibri"/>
          <w:sz w:val="24"/>
          <w:szCs w:val="24"/>
          <w:lang w:val="ru-RU"/>
        </w:rPr>
        <w:t xml:space="preserve"> часов. </w:t>
      </w:r>
    </w:p>
    <w:p w14:paraId="3F8849E5" w14:textId="77777777" w:rsidR="004A317C" w:rsidRPr="00831159" w:rsidRDefault="004A317C" w:rsidP="004A317C">
      <w:pPr>
        <w:ind w:firstLine="709"/>
        <w:jc w:val="both"/>
        <w:rPr>
          <w:sz w:val="24"/>
          <w:lang w:val="ru-RU"/>
        </w:rPr>
      </w:pPr>
      <w:r w:rsidRPr="00831159">
        <w:rPr>
          <w:b/>
          <w:sz w:val="24"/>
          <w:szCs w:val="24"/>
          <w:lang w:val="ru-RU"/>
        </w:rPr>
        <w:lastRenderedPageBreak/>
        <w:t xml:space="preserve">Промежуточная аттестация: </w:t>
      </w:r>
      <w:r w:rsidRPr="00831159">
        <w:rPr>
          <w:sz w:val="24"/>
          <w:lang w:val="ru-RU"/>
        </w:rPr>
        <w:t>Промежуточная аттестация проводится в форме дифференцированного зачета.</w:t>
      </w:r>
    </w:p>
    <w:p w14:paraId="6A87B25A" w14:textId="77777777" w:rsidR="004A317C" w:rsidRDefault="004A317C">
      <w:pPr>
        <w:spacing w:after="200" w:line="276" w:lineRule="auto"/>
        <w:rPr>
          <w:b/>
          <w:sz w:val="24"/>
          <w:szCs w:val="24"/>
          <w:lang w:val="ru-RU"/>
        </w:rPr>
      </w:pPr>
      <w:r>
        <w:rPr>
          <w:b/>
          <w:sz w:val="24"/>
          <w:szCs w:val="24"/>
          <w:lang w:val="ru-RU"/>
        </w:rPr>
        <w:br w:type="page"/>
      </w:r>
    </w:p>
    <w:p w14:paraId="72D21091" w14:textId="77777777" w:rsidR="004A317C" w:rsidRDefault="004A317C" w:rsidP="004A317C">
      <w:pPr>
        <w:ind w:firstLine="709"/>
        <w:jc w:val="center"/>
        <w:rPr>
          <w:b/>
          <w:sz w:val="24"/>
          <w:szCs w:val="24"/>
          <w:lang w:val="ru-RU"/>
        </w:rPr>
      </w:pPr>
      <w:r w:rsidRPr="003716AF">
        <w:rPr>
          <w:b/>
          <w:sz w:val="24"/>
          <w:szCs w:val="24"/>
          <w:lang w:val="ru-RU"/>
        </w:rPr>
        <w:lastRenderedPageBreak/>
        <w:t>АННОТАЦИЯ ПРОГРАММЫ РАБОЧЕЙ ПРОГРАММЫ ОБЩЕОБРАЗОВАТЕЛЬНОЙ УЧЕБНОЙ ДИСЦИПЛИНЫ ХИМИЯ</w:t>
      </w:r>
    </w:p>
    <w:p w14:paraId="7FD27DC3" w14:textId="77777777" w:rsidR="004A317C" w:rsidRPr="003716AF" w:rsidRDefault="004A317C" w:rsidP="004A317C">
      <w:pPr>
        <w:ind w:firstLine="709"/>
        <w:jc w:val="center"/>
        <w:rPr>
          <w:b/>
          <w:sz w:val="24"/>
          <w:szCs w:val="24"/>
          <w:lang w:val="ru-RU"/>
        </w:rPr>
      </w:pPr>
      <w:r w:rsidRPr="003716AF">
        <w:rPr>
          <w:b/>
          <w:sz w:val="24"/>
          <w:szCs w:val="24"/>
          <w:lang w:val="ru-RU"/>
        </w:rPr>
        <w:t xml:space="preserve">по специальности </w:t>
      </w:r>
      <w:r w:rsidR="00C4231A">
        <w:rPr>
          <w:b/>
          <w:sz w:val="24"/>
          <w:szCs w:val="24"/>
          <w:lang w:val="ru-RU"/>
        </w:rPr>
        <w:t>35.02.06 «Технология производства и переработки сельскохозяйственной продукции»</w:t>
      </w:r>
      <w:r w:rsidRPr="003716AF">
        <w:rPr>
          <w:b/>
          <w:sz w:val="24"/>
          <w:szCs w:val="24"/>
          <w:lang w:val="ru-RU"/>
        </w:rPr>
        <w:t>.</w:t>
      </w:r>
    </w:p>
    <w:p w14:paraId="492FA20B" w14:textId="77777777" w:rsidR="004A317C" w:rsidRDefault="004A317C" w:rsidP="004A317C">
      <w:pPr>
        <w:ind w:firstLine="709"/>
        <w:jc w:val="both"/>
        <w:rPr>
          <w:sz w:val="24"/>
          <w:szCs w:val="24"/>
          <w:lang w:val="ru-RU"/>
        </w:rPr>
      </w:pPr>
      <w:r w:rsidRPr="005A0E6A">
        <w:rPr>
          <w:sz w:val="24"/>
          <w:szCs w:val="24"/>
          <w:lang w:val="ru-RU"/>
        </w:rPr>
        <w:t xml:space="preserve">Программа учебной дисциплины «Химия» является частью программы подготовки специалистов среднего звена и относится к дисциплинам по выбору общеобразовательной подготовки обучающихся. </w:t>
      </w:r>
    </w:p>
    <w:p w14:paraId="436851BE" w14:textId="77777777" w:rsidR="004A317C" w:rsidRDefault="004A317C" w:rsidP="004A317C">
      <w:pPr>
        <w:ind w:firstLine="709"/>
        <w:jc w:val="both"/>
        <w:rPr>
          <w:sz w:val="24"/>
          <w:szCs w:val="24"/>
          <w:lang w:val="ru-RU"/>
        </w:rPr>
      </w:pPr>
      <w:r w:rsidRPr="005A0E6A">
        <w:rPr>
          <w:sz w:val="24"/>
          <w:szCs w:val="24"/>
          <w:lang w:val="ru-RU"/>
        </w:rPr>
        <w:t xml:space="preserve">Программа составлена на основе примерной программы учебной дисциплины «Химия» для специальностей среднего профессионального образования </w:t>
      </w:r>
      <w:r>
        <w:rPr>
          <w:sz w:val="24"/>
          <w:szCs w:val="24"/>
          <w:lang w:val="ru-RU"/>
        </w:rPr>
        <w:t>естественнонаучного</w:t>
      </w:r>
      <w:r w:rsidRPr="005A0E6A">
        <w:rPr>
          <w:sz w:val="24"/>
          <w:szCs w:val="24"/>
          <w:lang w:val="ru-RU"/>
        </w:rPr>
        <w:t xml:space="preserve"> профиля.</w:t>
      </w:r>
    </w:p>
    <w:p w14:paraId="1414C662" w14:textId="77777777" w:rsidR="004A317C" w:rsidRDefault="004A317C" w:rsidP="004A317C">
      <w:pPr>
        <w:ind w:firstLine="709"/>
        <w:jc w:val="both"/>
        <w:rPr>
          <w:sz w:val="24"/>
          <w:szCs w:val="24"/>
          <w:lang w:val="ru-RU"/>
        </w:rPr>
      </w:pPr>
      <w:r w:rsidRPr="005A0E6A">
        <w:rPr>
          <w:sz w:val="24"/>
          <w:szCs w:val="24"/>
          <w:lang w:val="ru-RU"/>
        </w:rPr>
        <w:t xml:space="preserve">Рабочая программа ориентирована на достижение следующих целей: </w:t>
      </w:r>
    </w:p>
    <w:p w14:paraId="7C0B67B4" w14:textId="77777777"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освоение знаний о химической составляющей естественнонаучной картины мира, важнейших химических понятиях, законах и теориях; </w:t>
      </w:r>
    </w:p>
    <w:p w14:paraId="5C9656E1" w14:textId="77777777"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w:t>
      </w:r>
    </w:p>
    <w:p w14:paraId="0E8FE490" w14:textId="77777777"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14:paraId="41400E3A" w14:textId="77777777" w:rsidR="004A317C" w:rsidRDefault="004A317C" w:rsidP="004A317C">
      <w:pPr>
        <w:ind w:firstLine="709"/>
        <w:jc w:val="both"/>
        <w:rPr>
          <w:sz w:val="24"/>
          <w:szCs w:val="24"/>
          <w:lang w:val="ru-RU"/>
        </w:rPr>
      </w:pPr>
      <w:r w:rsidRPr="005A0E6A">
        <w:rPr>
          <w:sz w:val="24"/>
          <w:szCs w:val="24"/>
          <w:lang w:val="ru-RU"/>
        </w:rPr>
        <w:t xml:space="preserve"> </w:t>
      </w:r>
      <w:r w:rsidRPr="005A0E6A">
        <w:rPr>
          <w:sz w:val="24"/>
          <w:szCs w:val="24"/>
        </w:rPr>
        <w:sym w:font="Symbol" w:char="F02D"/>
      </w:r>
      <w:r w:rsidRPr="005A0E6A">
        <w:rPr>
          <w:sz w:val="24"/>
          <w:szCs w:val="24"/>
          <w:lang w:val="ru-RU"/>
        </w:rPr>
        <w:t xml:space="preserve"> воспитание убежденности позитивной роли химии в жизни современного общества, необходимости химически грамотного отношения к собственному здоровью и окружающей среде; </w:t>
      </w:r>
    </w:p>
    <w:p w14:paraId="516E9D76" w14:textId="77777777"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применение полученных знаний и умений для безопасного использования веществ и материалов в быту, на производстве и в сельском хозяйстве, для решения практических задач в повседневной жизни, для предупреждения явлений, наносящих вред здоровью человека и окружающей среде. </w:t>
      </w:r>
    </w:p>
    <w:p w14:paraId="1B9BA245" w14:textId="77777777" w:rsidR="004A317C" w:rsidRDefault="004A317C" w:rsidP="004A317C">
      <w:pPr>
        <w:ind w:firstLine="709"/>
        <w:jc w:val="both"/>
        <w:rPr>
          <w:sz w:val="24"/>
          <w:szCs w:val="24"/>
          <w:lang w:val="ru-RU"/>
        </w:rPr>
      </w:pPr>
      <w:r w:rsidRPr="005A0E6A">
        <w:rPr>
          <w:sz w:val="24"/>
          <w:szCs w:val="24"/>
          <w:lang w:val="ru-RU"/>
        </w:rPr>
        <w:t xml:space="preserve">Освоение содержания учебной дисциплины обеспечивает достижение студентами следующих результатов: </w:t>
      </w:r>
    </w:p>
    <w:p w14:paraId="3CACE1D8" w14:textId="77777777" w:rsidR="004A317C" w:rsidRDefault="004A317C" w:rsidP="004A317C">
      <w:pPr>
        <w:ind w:firstLine="709"/>
        <w:jc w:val="both"/>
        <w:rPr>
          <w:sz w:val="24"/>
          <w:szCs w:val="24"/>
          <w:lang w:val="ru-RU"/>
        </w:rPr>
      </w:pPr>
      <w:r w:rsidRPr="005A0E6A">
        <w:rPr>
          <w:sz w:val="24"/>
          <w:szCs w:val="24"/>
          <w:lang w:val="ru-RU"/>
        </w:rPr>
        <w:t xml:space="preserve">• личностных: </w:t>
      </w:r>
    </w:p>
    <w:p w14:paraId="4F60FED3" w14:textId="77777777"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14:paraId="571CB8F2" w14:textId="77777777"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14:paraId="03F00305" w14:textId="77777777" w:rsidR="004A317C" w:rsidRDefault="004A317C" w:rsidP="004A317C">
      <w:pPr>
        <w:ind w:firstLine="709"/>
        <w:jc w:val="both"/>
        <w:rPr>
          <w:sz w:val="24"/>
          <w:szCs w:val="24"/>
          <w:lang w:val="ru-RU"/>
        </w:rPr>
      </w:pPr>
      <w:r w:rsidRPr="005A0E6A">
        <w:rPr>
          <w:sz w:val="24"/>
          <w:szCs w:val="24"/>
          <w:lang w:val="ru-RU"/>
        </w:rPr>
        <w:t xml:space="preserve"> </w:t>
      </w:r>
      <w:r w:rsidRPr="005A0E6A">
        <w:rPr>
          <w:sz w:val="24"/>
          <w:szCs w:val="24"/>
        </w:rPr>
        <w:sym w:font="Symbol" w:char="F02D"/>
      </w:r>
      <w:r w:rsidRPr="005A0E6A">
        <w:rPr>
          <w:sz w:val="24"/>
          <w:szCs w:val="24"/>
          <w:lang w:val="ru-RU"/>
        </w:rPr>
        <w:t xml:space="preserve">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 </w:t>
      </w:r>
    </w:p>
    <w:p w14:paraId="29B087E5" w14:textId="77777777" w:rsidR="004A317C" w:rsidRDefault="004A317C" w:rsidP="004A317C">
      <w:pPr>
        <w:ind w:firstLine="709"/>
        <w:jc w:val="both"/>
        <w:rPr>
          <w:sz w:val="24"/>
          <w:szCs w:val="24"/>
          <w:lang w:val="ru-RU"/>
        </w:rPr>
      </w:pPr>
      <w:r w:rsidRPr="005A0E6A">
        <w:rPr>
          <w:sz w:val="24"/>
          <w:szCs w:val="24"/>
          <w:lang w:val="ru-RU"/>
        </w:rPr>
        <w:t xml:space="preserve">• метапредметных: </w:t>
      </w:r>
    </w:p>
    <w:p w14:paraId="745A350E" w14:textId="77777777"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 </w:t>
      </w:r>
    </w:p>
    <w:p w14:paraId="43B24442" w14:textId="77777777" w:rsidR="004A317C" w:rsidRDefault="004A317C" w:rsidP="004A317C">
      <w:pPr>
        <w:ind w:firstLine="709"/>
        <w:jc w:val="both"/>
        <w:rPr>
          <w:sz w:val="24"/>
          <w:szCs w:val="24"/>
          <w:lang w:val="ru-RU"/>
        </w:rPr>
      </w:pPr>
      <w:r w:rsidRPr="005A0E6A">
        <w:rPr>
          <w:sz w:val="24"/>
          <w:szCs w:val="24"/>
          <w:lang w:val="ru-RU"/>
        </w:rPr>
        <w:t xml:space="preserve"> </w:t>
      </w:r>
      <w:r w:rsidRPr="005A0E6A">
        <w:rPr>
          <w:sz w:val="24"/>
          <w:szCs w:val="24"/>
        </w:rPr>
        <w:sym w:font="Symbol" w:char="F02D"/>
      </w:r>
      <w:r w:rsidRPr="005A0E6A">
        <w:rPr>
          <w:sz w:val="24"/>
          <w:szCs w:val="24"/>
          <w:lang w:val="ru-RU"/>
        </w:rPr>
        <w:t xml:space="preserve">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14:paraId="28F180A7" w14:textId="77777777" w:rsidR="004A317C" w:rsidRDefault="004A317C" w:rsidP="004A317C">
      <w:pPr>
        <w:ind w:firstLine="709"/>
        <w:jc w:val="both"/>
        <w:rPr>
          <w:sz w:val="24"/>
          <w:szCs w:val="24"/>
          <w:lang w:val="ru-RU"/>
        </w:rPr>
      </w:pPr>
      <w:r w:rsidRPr="005A0E6A">
        <w:rPr>
          <w:sz w:val="24"/>
          <w:szCs w:val="24"/>
          <w:lang w:val="ru-RU"/>
        </w:rPr>
        <w:t xml:space="preserve">• предметных: </w:t>
      </w:r>
    </w:p>
    <w:p w14:paraId="53E156FD" w14:textId="77777777" w:rsidR="004A317C" w:rsidRDefault="004A317C" w:rsidP="004A317C">
      <w:pPr>
        <w:ind w:firstLine="709"/>
        <w:jc w:val="both"/>
        <w:rPr>
          <w:sz w:val="24"/>
          <w:szCs w:val="24"/>
          <w:lang w:val="ru-RU"/>
        </w:rPr>
      </w:pPr>
      <w:r w:rsidRPr="005A0E6A">
        <w:rPr>
          <w:sz w:val="24"/>
          <w:szCs w:val="24"/>
        </w:rPr>
        <w:lastRenderedPageBreak/>
        <w:sym w:font="Symbol" w:char="F02D"/>
      </w:r>
      <w:r w:rsidRPr="005A0E6A">
        <w:rPr>
          <w:sz w:val="24"/>
          <w:szCs w:val="24"/>
          <w:lang w:val="ru-RU"/>
        </w:rPr>
        <w:t xml:space="preserve"> сформированность представлений о месте химии в современной научной картине мира; </w:t>
      </w:r>
      <w:r w:rsidRPr="005A0E6A">
        <w:rPr>
          <w:sz w:val="24"/>
          <w:szCs w:val="24"/>
        </w:rPr>
        <w:sym w:font="Symbol" w:char="F02D"/>
      </w:r>
      <w:r w:rsidRPr="005A0E6A">
        <w:rPr>
          <w:sz w:val="24"/>
          <w:szCs w:val="24"/>
          <w:lang w:val="ru-RU"/>
        </w:rPr>
        <w:t xml:space="preserve"> понимание роли химии в формировании кругозора и функциональной грамотности человека для решения практических задач; </w:t>
      </w:r>
    </w:p>
    <w:p w14:paraId="06D31D54" w14:textId="77777777"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14:paraId="6C18C4D4" w14:textId="77777777"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w:t>
      </w:r>
    </w:p>
    <w:p w14:paraId="0D43E464" w14:textId="77777777"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готовность и способность применять методы познания при решении практических задач; </w:t>
      </w:r>
    </w:p>
    <w:p w14:paraId="009D8F0C" w14:textId="77777777"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сформированность умения давать количественные оценки и производить расчеты по химическим формулам и уравнениям;</w:t>
      </w:r>
    </w:p>
    <w:p w14:paraId="3785741C" w14:textId="77777777" w:rsidR="004A317C" w:rsidRDefault="004A317C" w:rsidP="004A317C">
      <w:pPr>
        <w:ind w:firstLine="709"/>
        <w:jc w:val="both"/>
        <w:rPr>
          <w:sz w:val="24"/>
          <w:szCs w:val="24"/>
          <w:lang w:val="ru-RU"/>
        </w:rPr>
      </w:pPr>
      <w:r w:rsidRPr="005A0E6A">
        <w:rPr>
          <w:sz w:val="24"/>
          <w:szCs w:val="24"/>
          <w:lang w:val="ru-RU"/>
        </w:rPr>
        <w:t xml:space="preserve"> </w:t>
      </w:r>
      <w:r w:rsidRPr="005A0E6A">
        <w:rPr>
          <w:sz w:val="24"/>
          <w:szCs w:val="24"/>
        </w:rPr>
        <w:sym w:font="Symbol" w:char="F02D"/>
      </w:r>
      <w:r w:rsidRPr="005A0E6A">
        <w:rPr>
          <w:sz w:val="24"/>
          <w:szCs w:val="24"/>
          <w:lang w:val="ru-RU"/>
        </w:rPr>
        <w:t xml:space="preserve"> владение правилами техники безопасности при использовании химических веществ;</w:t>
      </w:r>
    </w:p>
    <w:p w14:paraId="15C42B38" w14:textId="77777777" w:rsidR="004A317C" w:rsidRDefault="004A317C" w:rsidP="004A317C">
      <w:pPr>
        <w:ind w:firstLine="709"/>
        <w:jc w:val="both"/>
        <w:rPr>
          <w:sz w:val="24"/>
          <w:szCs w:val="24"/>
          <w:lang w:val="ru-RU"/>
        </w:rPr>
      </w:pPr>
      <w:r w:rsidRPr="005A0E6A">
        <w:rPr>
          <w:sz w:val="24"/>
          <w:szCs w:val="24"/>
          <w:lang w:val="ru-RU"/>
        </w:rPr>
        <w:t xml:space="preserve"> </w:t>
      </w:r>
      <w:r w:rsidRPr="005A0E6A">
        <w:rPr>
          <w:sz w:val="24"/>
          <w:szCs w:val="24"/>
        </w:rPr>
        <w:sym w:font="Symbol" w:char="F02D"/>
      </w:r>
      <w:r w:rsidRPr="005A0E6A">
        <w:rPr>
          <w:sz w:val="24"/>
          <w:szCs w:val="24"/>
          <w:lang w:val="ru-RU"/>
        </w:rPr>
        <w:t xml:space="preserve"> сформированность собственной позиции по отношению к химической информации, получаемой из разных источников. </w:t>
      </w:r>
    </w:p>
    <w:p w14:paraId="21BAC881" w14:textId="77777777" w:rsidR="004A317C" w:rsidRPr="005A0E6A" w:rsidRDefault="004A317C" w:rsidP="004A317C">
      <w:pPr>
        <w:ind w:firstLine="709"/>
        <w:jc w:val="both"/>
        <w:rPr>
          <w:sz w:val="24"/>
          <w:szCs w:val="24"/>
          <w:lang w:val="ru-RU"/>
        </w:rPr>
      </w:pPr>
      <w:r w:rsidRPr="005A0E6A">
        <w:rPr>
          <w:sz w:val="24"/>
          <w:szCs w:val="24"/>
          <w:lang w:val="ru-RU"/>
        </w:rPr>
        <w:t xml:space="preserve">Количество часов на освоение программы дисциплины: максимальной учебной нагрузки </w:t>
      </w:r>
      <w:r>
        <w:rPr>
          <w:sz w:val="24"/>
          <w:szCs w:val="24"/>
          <w:lang w:val="ru-RU"/>
        </w:rPr>
        <w:t>243</w:t>
      </w:r>
      <w:r w:rsidRPr="005A0E6A">
        <w:rPr>
          <w:sz w:val="24"/>
          <w:szCs w:val="24"/>
          <w:lang w:val="ru-RU"/>
        </w:rPr>
        <w:t xml:space="preserve"> часов, в том числе: обязательной аудиторной учебной нагрузки </w:t>
      </w:r>
      <w:r>
        <w:rPr>
          <w:sz w:val="24"/>
          <w:szCs w:val="24"/>
          <w:lang w:val="ru-RU"/>
        </w:rPr>
        <w:t>162</w:t>
      </w:r>
      <w:r w:rsidRPr="005A0E6A">
        <w:rPr>
          <w:sz w:val="24"/>
          <w:szCs w:val="24"/>
          <w:lang w:val="ru-RU"/>
        </w:rPr>
        <w:t xml:space="preserve"> час</w:t>
      </w:r>
      <w:r>
        <w:rPr>
          <w:sz w:val="24"/>
          <w:szCs w:val="24"/>
          <w:lang w:val="ru-RU"/>
        </w:rPr>
        <w:t>а</w:t>
      </w:r>
      <w:r w:rsidRPr="005A0E6A">
        <w:rPr>
          <w:sz w:val="24"/>
          <w:szCs w:val="24"/>
          <w:lang w:val="ru-RU"/>
        </w:rPr>
        <w:t xml:space="preserve">; </w:t>
      </w:r>
      <w:r>
        <w:rPr>
          <w:sz w:val="24"/>
          <w:szCs w:val="24"/>
          <w:lang w:val="ru-RU"/>
        </w:rPr>
        <w:t>лабораторно-</w:t>
      </w:r>
      <w:r w:rsidRPr="005A0E6A">
        <w:rPr>
          <w:sz w:val="24"/>
          <w:szCs w:val="24"/>
          <w:lang w:val="ru-RU"/>
        </w:rPr>
        <w:t xml:space="preserve">практические занятия </w:t>
      </w:r>
      <w:r>
        <w:rPr>
          <w:sz w:val="24"/>
          <w:szCs w:val="24"/>
          <w:lang w:val="ru-RU"/>
        </w:rPr>
        <w:t>42</w:t>
      </w:r>
      <w:r w:rsidRPr="005A0E6A">
        <w:rPr>
          <w:sz w:val="24"/>
          <w:szCs w:val="24"/>
          <w:lang w:val="ru-RU"/>
        </w:rPr>
        <w:t xml:space="preserve"> час</w:t>
      </w:r>
      <w:r>
        <w:rPr>
          <w:sz w:val="24"/>
          <w:szCs w:val="24"/>
          <w:lang w:val="ru-RU"/>
        </w:rPr>
        <w:t>а</w:t>
      </w:r>
      <w:r w:rsidRPr="005A0E6A">
        <w:rPr>
          <w:sz w:val="24"/>
          <w:szCs w:val="24"/>
          <w:lang w:val="ru-RU"/>
        </w:rPr>
        <w:t xml:space="preserve">; самостоятельной работы </w:t>
      </w:r>
      <w:r>
        <w:rPr>
          <w:sz w:val="24"/>
          <w:szCs w:val="24"/>
          <w:lang w:val="ru-RU"/>
        </w:rPr>
        <w:t>81</w:t>
      </w:r>
      <w:r w:rsidRPr="005A0E6A">
        <w:rPr>
          <w:sz w:val="24"/>
          <w:szCs w:val="24"/>
          <w:lang w:val="ru-RU"/>
        </w:rPr>
        <w:t xml:space="preserve"> час</w:t>
      </w:r>
      <w:r>
        <w:rPr>
          <w:sz w:val="24"/>
          <w:szCs w:val="24"/>
          <w:lang w:val="ru-RU"/>
        </w:rPr>
        <w:t>.</w:t>
      </w:r>
    </w:p>
    <w:p w14:paraId="15AAC971" w14:textId="77777777" w:rsidR="004A317C" w:rsidRPr="000D79B8" w:rsidRDefault="004A317C" w:rsidP="004A317C">
      <w:pPr>
        <w:overflowPunct w:val="0"/>
        <w:autoSpaceDE w:val="0"/>
        <w:autoSpaceDN w:val="0"/>
        <w:ind w:firstLine="709"/>
        <w:jc w:val="both"/>
        <w:textAlignment w:val="baseline"/>
        <w:rPr>
          <w:rFonts w:eastAsia="SimSun" w:cs="Mangal"/>
          <w:kern w:val="3"/>
          <w:sz w:val="24"/>
          <w:szCs w:val="24"/>
          <w:lang w:val="ru-RU" w:eastAsia="zh-CN" w:bidi="hi-IN"/>
        </w:rPr>
      </w:pPr>
      <w:r w:rsidRPr="000D79B8">
        <w:rPr>
          <w:rFonts w:eastAsia="SimSun" w:cs="Mangal"/>
          <w:b/>
          <w:kern w:val="3"/>
          <w:sz w:val="24"/>
          <w:szCs w:val="24"/>
          <w:lang w:val="ru-RU" w:eastAsia="zh-CN" w:bidi="hi-IN"/>
        </w:rPr>
        <w:t xml:space="preserve">Промежуточная аттестация: </w:t>
      </w:r>
      <w:r w:rsidRPr="000D79B8">
        <w:rPr>
          <w:rFonts w:eastAsia="SimSun" w:cs="Mangal"/>
          <w:kern w:val="3"/>
          <w:sz w:val="24"/>
          <w:szCs w:val="24"/>
          <w:lang w:val="ru-RU" w:eastAsia="zh-CN" w:bidi="hi-IN"/>
        </w:rPr>
        <w:t>Промежуточная аттестация проводится в форме дифференцированного зачета.</w:t>
      </w:r>
    </w:p>
    <w:p w14:paraId="53FEBFF4" w14:textId="77777777" w:rsidR="004A317C" w:rsidRDefault="004A317C">
      <w:pPr>
        <w:spacing w:after="200" w:line="276" w:lineRule="auto"/>
        <w:rPr>
          <w:rFonts w:eastAsia="SimSun" w:cs="Mangal"/>
          <w:b/>
          <w:kern w:val="3"/>
          <w:sz w:val="24"/>
          <w:szCs w:val="24"/>
          <w:lang w:val="ru-RU" w:eastAsia="zh-CN" w:bidi="hi-IN"/>
        </w:rPr>
      </w:pPr>
      <w:r>
        <w:rPr>
          <w:rFonts w:eastAsia="SimSun" w:cs="Mangal"/>
          <w:b/>
          <w:kern w:val="3"/>
          <w:sz w:val="24"/>
          <w:szCs w:val="24"/>
          <w:lang w:val="ru-RU" w:eastAsia="zh-CN" w:bidi="hi-IN"/>
        </w:rPr>
        <w:br w:type="page"/>
      </w:r>
    </w:p>
    <w:p w14:paraId="6F16CD8D" w14:textId="77777777" w:rsidR="004A317C" w:rsidRPr="00831159" w:rsidRDefault="004A317C" w:rsidP="004A317C">
      <w:pPr>
        <w:overflowPunct w:val="0"/>
        <w:autoSpaceDE w:val="0"/>
        <w:autoSpaceDN w:val="0"/>
        <w:ind w:firstLine="709"/>
        <w:jc w:val="center"/>
        <w:textAlignment w:val="baseline"/>
        <w:rPr>
          <w:rFonts w:eastAsia="SimSun" w:cs="Mangal"/>
          <w:b/>
          <w:kern w:val="3"/>
          <w:sz w:val="24"/>
          <w:szCs w:val="24"/>
          <w:lang w:val="ru-RU" w:eastAsia="zh-CN" w:bidi="hi-IN"/>
        </w:rPr>
      </w:pPr>
      <w:r w:rsidRPr="00831159">
        <w:rPr>
          <w:rFonts w:eastAsia="SimSun" w:cs="Mangal"/>
          <w:b/>
          <w:kern w:val="3"/>
          <w:sz w:val="24"/>
          <w:szCs w:val="24"/>
          <w:lang w:val="ru-RU" w:eastAsia="zh-CN" w:bidi="hi-IN"/>
        </w:rPr>
        <w:lastRenderedPageBreak/>
        <w:t>АННОТАЦИЯ РАБОЧЕЙ ПРОГРАММЫ УЧЕБНОЙ ДИСЦИПЛИНЫ</w:t>
      </w:r>
    </w:p>
    <w:p w14:paraId="58D8993A" w14:textId="77777777" w:rsidR="004A317C" w:rsidRPr="00831159" w:rsidRDefault="004A317C" w:rsidP="004A317C">
      <w:pPr>
        <w:overflowPunct w:val="0"/>
        <w:autoSpaceDE w:val="0"/>
        <w:autoSpaceDN w:val="0"/>
        <w:ind w:firstLine="709"/>
        <w:jc w:val="center"/>
        <w:rPr>
          <w:b/>
          <w:sz w:val="24"/>
          <w:szCs w:val="24"/>
          <w:lang w:val="ru-RU"/>
        </w:rPr>
      </w:pPr>
      <w:r w:rsidRPr="00831159">
        <w:rPr>
          <w:b/>
          <w:sz w:val="24"/>
          <w:szCs w:val="24"/>
          <w:lang w:val="ru-RU"/>
        </w:rPr>
        <w:t>БИОЛОГИЯ</w:t>
      </w:r>
    </w:p>
    <w:p w14:paraId="087B1B6B" w14:textId="77777777" w:rsidR="004A317C" w:rsidRPr="00831159" w:rsidRDefault="004A317C" w:rsidP="004A317C">
      <w:pPr>
        <w:overflowPunct w:val="0"/>
        <w:autoSpaceDE w:val="0"/>
        <w:autoSpaceDN w:val="0"/>
        <w:ind w:firstLine="709"/>
        <w:jc w:val="both"/>
        <w:rPr>
          <w:b/>
          <w:sz w:val="24"/>
          <w:szCs w:val="24"/>
          <w:lang w:val="ru-RU"/>
        </w:rPr>
      </w:pPr>
      <w:r w:rsidRPr="00831159">
        <w:rPr>
          <w:b/>
          <w:sz w:val="24"/>
          <w:szCs w:val="24"/>
          <w:lang w:val="ru-RU"/>
        </w:rPr>
        <w:t>Область применения рабочей программы</w:t>
      </w:r>
    </w:p>
    <w:p w14:paraId="75D78713" w14:textId="77777777" w:rsidR="004A317C" w:rsidRPr="00831159" w:rsidRDefault="004A317C" w:rsidP="004A317C">
      <w:pPr>
        <w:overflowPunct w:val="0"/>
        <w:autoSpaceDE w:val="0"/>
        <w:autoSpaceDN w:val="0"/>
        <w:ind w:firstLine="709"/>
        <w:jc w:val="both"/>
        <w:rPr>
          <w:sz w:val="24"/>
          <w:szCs w:val="24"/>
          <w:lang w:val="ru-RU"/>
        </w:rPr>
      </w:pPr>
      <w:r w:rsidRPr="00831159">
        <w:rPr>
          <w:sz w:val="24"/>
          <w:szCs w:val="24"/>
          <w:lang w:val="ru-RU"/>
        </w:rPr>
        <w:t>Программа общеобразовательной учебной дисциплины «Биология» предназначена для изучения биологии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14:paraId="6865CE60" w14:textId="77777777" w:rsidR="004A317C" w:rsidRPr="00831159" w:rsidRDefault="004A317C" w:rsidP="004A317C">
      <w:pPr>
        <w:overflowPunct w:val="0"/>
        <w:autoSpaceDE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Результаты освоения учебной дисциплины:</w:t>
      </w:r>
    </w:p>
    <w:p w14:paraId="24AB1710" w14:textId="77777777" w:rsidR="004A317C" w:rsidRPr="00831159" w:rsidRDefault="004A317C" w:rsidP="004A317C">
      <w:pPr>
        <w:overflowPunct w:val="0"/>
        <w:autoSpaceDE w:val="0"/>
        <w:autoSpaceDN w:val="0"/>
        <w:ind w:firstLine="709"/>
        <w:jc w:val="both"/>
        <w:rPr>
          <w:b/>
          <w:sz w:val="24"/>
          <w:szCs w:val="24"/>
          <w:lang w:val="ru-RU"/>
        </w:rPr>
      </w:pPr>
      <w:r w:rsidRPr="00831159">
        <w:rPr>
          <w:sz w:val="24"/>
          <w:szCs w:val="24"/>
          <w:lang w:val="ru-RU"/>
        </w:rPr>
        <w:t xml:space="preserve">Освоение содержания учебной дисциплины Биология обеспечивает достижение студентами следующих </w:t>
      </w:r>
      <w:r w:rsidRPr="00831159">
        <w:rPr>
          <w:b/>
          <w:sz w:val="24"/>
          <w:szCs w:val="24"/>
          <w:lang w:val="ru-RU"/>
        </w:rPr>
        <w:t>результатов:</w:t>
      </w:r>
    </w:p>
    <w:p w14:paraId="52A080A7" w14:textId="77777777" w:rsidR="004A317C" w:rsidRPr="00831159" w:rsidRDefault="004A317C" w:rsidP="004A317C">
      <w:pPr>
        <w:tabs>
          <w:tab w:val="left" w:pos="661"/>
          <w:tab w:val="left" w:pos="662"/>
        </w:tabs>
        <w:overflowPunct w:val="0"/>
        <w:autoSpaceDE w:val="0"/>
        <w:autoSpaceDN w:val="0"/>
        <w:ind w:firstLine="709"/>
        <w:jc w:val="both"/>
        <w:rPr>
          <w:b/>
          <w:bCs/>
          <w:sz w:val="24"/>
          <w:szCs w:val="24"/>
          <w:lang w:val="ru-RU" w:bidi="ru-RU"/>
        </w:rPr>
      </w:pPr>
      <w:r w:rsidRPr="00831159">
        <w:rPr>
          <w:b/>
          <w:bCs/>
          <w:sz w:val="24"/>
          <w:szCs w:val="24"/>
          <w:lang w:val="ru-RU" w:bidi="ru-RU"/>
        </w:rPr>
        <w:t>личностных:</w:t>
      </w:r>
    </w:p>
    <w:p w14:paraId="72745737" w14:textId="77777777" w:rsidR="004A317C" w:rsidRPr="00831159" w:rsidRDefault="004A317C" w:rsidP="004A317C">
      <w:pPr>
        <w:tabs>
          <w:tab w:val="left" w:pos="962"/>
        </w:tabs>
        <w:overflowPunct w:val="0"/>
        <w:autoSpaceDE w:val="0"/>
        <w:autoSpaceDN w:val="0"/>
        <w:ind w:firstLine="709"/>
        <w:jc w:val="both"/>
        <w:rPr>
          <w:sz w:val="24"/>
          <w:szCs w:val="24"/>
          <w:lang w:val="ru-RU"/>
        </w:rPr>
      </w:pPr>
      <w:r w:rsidRPr="00831159">
        <w:rPr>
          <w:sz w:val="24"/>
          <w:szCs w:val="24"/>
          <w:lang w:val="ru-RU"/>
        </w:rPr>
        <w:t xml:space="preserve">сформированность чувства гордости и уважения к истории и достижениям отечественной биологической </w:t>
      </w:r>
      <w:r w:rsidRPr="00831159">
        <w:rPr>
          <w:spacing w:val="-3"/>
          <w:sz w:val="24"/>
          <w:szCs w:val="24"/>
          <w:lang w:val="ru-RU"/>
        </w:rPr>
        <w:t xml:space="preserve">науки; </w:t>
      </w:r>
      <w:r w:rsidRPr="00831159">
        <w:rPr>
          <w:sz w:val="24"/>
          <w:szCs w:val="24"/>
          <w:lang w:val="ru-RU"/>
        </w:rPr>
        <w:t>представления о целостной естественнонаучной картине</w:t>
      </w:r>
      <w:r w:rsidRPr="00831159">
        <w:rPr>
          <w:spacing w:val="-3"/>
          <w:sz w:val="24"/>
          <w:szCs w:val="24"/>
          <w:lang w:val="ru-RU"/>
        </w:rPr>
        <w:t xml:space="preserve"> </w:t>
      </w:r>
      <w:r w:rsidRPr="00831159">
        <w:rPr>
          <w:sz w:val="24"/>
          <w:szCs w:val="24"/>
          <w:lang w:val="ru-RU"/>
        </w:rPr>
        <w:t>мира;</w:t>
      </w:r>
    </w:p>
    <w:p w14:paraId="7442BCEF" w14:textId="77777777" w:rsidR="004A317C" w:rsidRPr="00831159" w:rsidRDefault="004A317C" w:rsidP="004A317C">
      <w:pPr>
        <w:tabs>
          <w:tab w:val="left" w:pos="962"/>
        </w:tabs>
        <w:overflowPunct w:val="0"/>
        <w:autoSpaceDE w:val="0"/>
        <w:autoSpaceDN w:val="0"/>
        <w:ind w:firstLine="709"/>
        <w:jc w:val="both"/>
        <w:rPr>
          <w:sz w:val="24"/>
          <w:szCs w:val="24"/>
          <w:lang w:val="ru-RU"/>
        </w:rPr>
      </w:pPr>
      <w:r w:rsidRPr="00831159">
        <w:rPr>
          <w:sz w:val="24"/>
          <w:szCs w:val="24"/>
          <w:lang w:val="ru-RU"/>
        </w:rPr>
        <w:t xml:space="preserve">понимание взаимосвязи и взаимозависимости естественных </w:t>
      </w:r>
      <w:r w:rsidRPr="00831159">
        <w:rPr>
          <w:spacing w:val="-4"/>
          <w:sz w:val="24"/>
          <w:szCs w:val="24"/>
          <w:lang w:val="ru-RU"/>
        </w:rPr>
        <w:t xml:space="preserve">наук, </w:t>
      </w:r>
      <w:r w:rsidRPr="00831159">
        <w:rPr>
          <w:sz w:val="24"/>
          <w:szCs w:val="24"/>
          <w:lang w:val="ru-RU"/>
        </w:rPr>
        <w:t>их</w:t>
      </w:r>
      <w:r w:rsidRPr="00831159">
        <w:rPr>
          <w:spacing w:val="12"/>
          <w:sz w:val="24"/>
          <w:szCs w:val="24"/>
          <w:lang w:val="ru-RU"/>
        </w:rPr>
        <w:t xml:space="preserve"> </w:t>
      </w:r>
      <w:r w:rsidRPr="00831159">
        <w:rPr>
          <w:sz w:val="24"/>
          <w:szCs w:val="24"/>
          <w:lang w:val="ru-RU"/>
        </w:rPr>
        <w:t>влияния</w:t>
      </w:r>
    </w:p>
    <w:p w14:paraId="3F5702A7" w14:textId="77777777" w:rsidR="004A317C" w:rsidRPr="00831159" w:rsidRDefault="004A317C" w:rsidP="004A317C">
      <w:pPr>
        <w:overflowPunct w:val="0"/>
        <w:autoSpaceDE w:val="0"/>
        <w:autoSpaceDN w:val="0"/>
        <w:ind w:firstLine="709"/>
        <w:jc w:val="both"/>
        <w:rPr>
          <w:sz w:val="24"/>
          <w:szCs w:val="24"/>
          <w:lang w:val="ru-RU"/>
        </w:rPr>
      </w:pPr>
      <w:r w:rsidRPr="00831159">
        <w:rPr>
          <w:sz w:val="24"/>
          <w:szCs w:val="24"/>
          <w:lang w:val="ru-RU"/>
        </w:rPr>
        <w:t>на окружающую среду, экономическую, технологическую, социальную и этическую сферы деятельности человека;</w:t>
      </w:r>
    </w:p>
    <w:p w14:paraId="080D94D1" w14:textId="77777777" w:rsidR="004A317C" w:rsidRPr="00831159" w:rsidRDefault="004A317C" w:rsidP="004A317C">
      <w:pPr>
        <w:tabs>
          <w:tab w:val="left" w:pos="962"/>
        </w:tabs>
        <w:overflowPunct w:val="0"/>
        <w:autoSpaceDE w:val="0"/>
        <w:autoSpaceDN w:val="0"/>
        <w:ind w:firstLine="709"/>
        <w:jc w:val="both"/>
        <w:rPr>
          <w:sz w:val="24"/>
          <w:szCs w:val="24"/>
          <w:lang w:val="ru-RU"/>
        </w:rPr>
      </w:pPr>
      <w:r w:rsidRPr="00831159">
        <w:rPr>
          <w:sz w:val="24"/>
          <w:szCs w:val="24"/>
          <w:lang w:val="ru-RU"/>
        </w:rPr>
        <w:t>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w:t>
      </w:r>
      <w:r w:rsidRPr="00831159">
        <w:rPr>
          <w:spacing w:val="-28"/>
          <w:sz w:val="24"/>
          <w:szCs w:val="24"/>
          <w:lang w:val="ru-RU"/>
        </w:rPr>
        <w:t xml:space="preserve"> </w:t>
      </w:r>
      <w:r w:rsidRPr="00831159">
        <w:rPr>
          <w:sz w:val="24"/>
          <w:szCs w:val="24"/>
          <w:lang w:val="ru-RU"/>
        </w:rPr>
        <w:t>самообразования;</w:t>
      </w:r>
    </w:p>
    <w:p w14:paraId="0C12C8BB" w14:textId="77777777" w:rsidR="004A317C" w:rsidRPr="00831159" w:rsidRDefault="004A317C" w:rsidP="004A317C">
      <w:pPr>
        <w:tabs>
          <w:tab w:val="left" w:pos="962"/>
          <w:tab w:val="left" w:pos="2127"/>
          <w:tab w:val="left" w:pos="3396"/>
          <w:tab w:val="left" w:pos="4783"/>
          <w:tab w:val="left" w:pos="6303"/>
          <w:tab w:val="left" w:pos="6657"/>
          <w:tab w:val="left" w:pos="8166"/>
        </w:tabs>
        <w:overflowPunct w:val="0"/>
        <w:autoSpaceDE w:val="0"/>
        <w:autoSpaceDN w:val="0"/>
        <w:ind w:firstLine="709"/>
        <w:jc w:val="both"/>
        <w:rPr>
          <w:sz w:val="24"/>
          <w:szCs w:val="24"/>
          <w:lang w:val="ru-RU"/>
        </w:rPr>
      </w:pPr>
      <w:r w:rsidRPr="00831159">
        <w:rPr>
          <w:sz w:val="24"/>
          <w:szCs w:val="24"/>
          <w:lang w:val="ru-RU"/>
        </w:rPr>
        <w:t>владение</w:t>
      </w:r>
      <w:r>
        <w:rPr>
          <w:sz w:val="24"/>
          <w:szCs w:val="24"/>
          <w:lang w:val="ru-RU"/>
        </w:rPr>
        <w:t xml:space="preserve"> </w:t>
      </w:r>
      <w:r w:rsidRPr="00831159">
        <w:rPr>
          <w:spacing w:val="-4"/>
          <w:sz w:val="24"/>
          <w:szCs w:val="24"/>
          <w:lang w:val="ru-RU"/>
        </w:rPr>
        <w:t>культурой</w:t>
      </w:r>
      <w:r>
        <w:rPr>
          <w:spacing w:val="-4"/>
          <w:sz w:val="24"/>
          <w:szCs w:val="24"/>
          <w:lang w:val="ru-RU"/>
        </w:rPr>
        <w:t xml:space="preserve"> </w:t>
      </w:r>
      <w:r w:rsidRPr="00831159">
        <w:rPr>
          <w:sz w:val="24"/>
          <w:szCs w:val="24"/>
          <w:lang w:val="ru-RU"/>
        </w:rPr>
        <w:t>мышления,</w:t>
      </w:r>
      <w:r>
        <w:rPr>
          <w:sz w:val="24"/>
          <w:szCs w:val="24"/>
          <w:lang w:val="ru-RU"/>
        </w:rPr>
        <w:t xml:space="preserve"> </w:t>
      </w:r>
      <w:r w:rsidRPr="00831159">
        <w:rPr>
          <w:sz w:val="24"/>
          <w:szCs w:val="24"/>
          <w:lang w:val="ru-RU"/>
        </w:rPr>
        <w:t>способность</w:t>
      </w:r>
      <w:r>
        <w:rPr>
          <w:sz w:val="24"/>
          <w:szCs w:val="24"/>
          <w:lang w:val="ru-RU"/>
        </w:rPr>
        <w:t xml:space="preserve"> </w:t>
      </w:r>
      <w:r w:rsidRPr="00831159">
        <w:rPr>
          <w:sz w:val="24"/>
          <w:szCs w:val="24"/>
          <w:lang w:val="ru-RU"/>
        </w:rPr>
        <w:t>к</w:t>
      </w:r>
      <w:r>
        <w:rPr>
          <w:sz w:val="24"/>
          <w:szCs w:val="24"/>
          <w:lang w:val="ru-RU"/>
        </w:rPr>
        <w:t xml:space="preserve"> </w:t>
      </w:r>
      <w:r w:rsidRPr="00831159">
        <w:rPr>
          <w:sz w:val="24"/>
          <w:szCs w:val="24"/>
          <w:lang w:val="ru-RU"/>
        </w:rPr>
        <w:t>обобщению,</w:t>
      </w:r>
      <w:r>
        <w:rPr>
          <w:sz w:val="24"/>
          <w:szCs w:val="24"/>
          <w:lang w:val="ru-RU"/>
        </w:rPr>
        <w:t xml:space="preserve"> </w:t>
      </w:r>
      <w:r w:rsidRPr="00831159">
        <w:rPr>
          <w:spacing w:val="-3"/>
          <w:sz w:val="24"/>
          <w:szCs w:val="24"/>
          <w:lang w:val="ru-RU"/>
        </w:rPr>
        <w:t>анализу,</w:t>
      </w:r>
    </w:p>
    <w:p w14:paraId="47AB6741" w14:textId="77777777" w:rsidR="004A317C" w:rsidRPr="00831159" w:rsidRDefault="004A317C" w:rsidP="004A317C">
      <w:pPr>
        <w:overflowPunct w:val="0"/>
        <w:autoSpaceDE w:val="0"/>
        <w:autoSpaceDN w:val="0"/>
        <w:ind w:firstLine="709"/>
        <w:jc w:val="both"/>
        <w:rPr>
          <w:sz w:val="24"/>
          <w:szCs w:val="24"/>
          <w:lang w:val="ru-RU"/>
        </w:rPr>
      </w:pPr>
      <w:r w:rsidRPr="00831159">
        <w:rPr>
          <w:sz w:val="24"/>
          <w:szCs w:val="24"/>
          <w:lang w:val="ru-RU"/>
        </w:rPr>
        <w:t>восприятию информации в области естественных наук, постановке цели и выбору путей ее достижения в профессиональной сфере;</w:t>
      </w:r>
    </w:p>
    <w:p w14:paraId="15A500BB" w14:textId="77777777" w:rsidR="004A317C" w:rsidRPr="00831159" w:rsidRDefault="004A317C" w:rsidP="004A317C">
      <w:pPr>
        <w:tabs>
          <w:tab w:val="left" w:pos="962"/>
        </w:tabs>
        <w:overflowPunct w:val="0"/>
        <w:autoSpaceDE w:val="0"/>
        <w:autoSpaceDN w:val="0"/>
        <w:ind w:firstLine="709"/>
        <w:jc w:val="both"/>
        <w:rPr>
          <w:sz w:val="24"/>
          <w:szCs w:val="24"/>
          <w:lang w:val="ru-RU"/>
        </w:rPr>
      </w:pPr>
      <w:r w:rsidRPr="00831159">
        <w:rPr>
          <w:sz w:val="24"/>
          <w:szCs w:val="24"/>
          <w:lang w:val="ru-RU"/>
        </w:rPr>
        <w:t xml:space="preserve">способность </w:t>
      </w:r>
      <w:r w:rsidRPr="00831159">
        <w:rPr>
          <w:spacing w:val="-3"/>
          <w:sz w:val="24"/>
          <w:szCs w:val="24"/>
          <w:lang w:val="ru-RU"/>
        </w:rPr>
        <w:t xml:space="preserve">руководствоваться </w:t>
      </w:r>
      <w:r w:rsidRPr="00831159">
        <w:rPr>
          <w:sz w:val="24"/>
          <w:szCs w:val="24"/>
          <w:lang w:val="ru-RU"/>
        </w:rPr>
        <w:t xml:space="preserve">в своей деятельности современными принципами толерантности, диалога и сотрудничества; готовность к взаимодействию с </w:t>
      </w:r>
      <w:r w:rsidRPr="00831159">
        <w:rPr>
          <w:spacing w:val="-3"/>
          <w:sz w:val="24"/>
          <w:szCs w:val="24"/>
          <w:lang w:val="ru-RU"/>
        </w:rPr>
        <w:t xml:space="preserve">коллегами, </w:t>
      </w:r>
      <w:r w:rsidRPr="00831159">
        <w:rPr>
          <w:sz w:val="24"/>
          <w:szCs w:val="24"/>
          <w:lang w:val="ru-RU"/>
        </w:rPr>
        <w:t>работе в</w:t>
      </w:r>
      <w:r w:rsidRPr="00831159">
        <w:rPr>
          <w:spacing w:val="1"/>
          <w:sz w:val="24"/>
          <w:szCs w:val="24"/>
          <w:lang w:val="ru-RU"/>
        </w:rPr>
        <w:t xml:space="preserve"> </w:t>
      </w:r>
      <w:r w:rsidRPr="00831159">
        <w:rPr>
          <w:spacing w:val="-3"/>
          <w:sz w:val="24"/>
          <w:szCs w:val="24"/>
          <w:lang w:val="ru-RU"/>
        </w:rPr>
        <w:t>коллективе;</w:t>
      </w:r>
    </w:p>
    <w:p w14:paraId="7619D0C9" w14:textId="77777777" w:rsidR="004A317C" w:rsidRPr="00831159" w:rsidRDefault="004A317C" w:rsidP="004A317C">
      <w:pPr>
        <w:tabs>
          <w:tab w:val="left" w:pos="962"/>
          <w:tab w:val="left" w:pos="2358"/>
          <w:tab w:val="left" w:pos="3981"/>
          <w:tab w:val="left" w:pos="5247"/>
          <w:tab w:val="left" w:pos="6278"/>
          <w:tab w:val="left" w:pos="7336"/>
          <w:tab w:val="left" w:pos="7835"/>
        </w:tabs>
        <w:overflowPunct w:val="0"/>
        <w:autoSpaceDE w:val="0"/>
        <w:autoSpaceDN w:val="0"/>
        <w:ind w:firstLine="709"/>
        <w:jc w:val="both"/>
        <w:rPr>
          <w:sz w:val="24"/>
          <w:szCs w:val="24"/>
          <w:lang w:val="ru-RU"/>
        </w:rPr>
      </w:pPr>
      <w:r w:rsidRPr="00831159">
        <w:rPr>
          <w:sz w:val="24"/>
          <w:szCs w:val="24"/>
          <w:lang w:val="ru-RU"/>
        </w:rPr>
        <w:t xml:space="preserve">готовность использовать основные </w:t>
      </w:r>
      <w:r w:rsidRPr="00831159">
        <w:rPr>
          <w:spacing w:val="-3"/>
          <w:sz w:val="24"/>
          <w:szCs w:val="24"/>
          <w:lang w:val="ru-RU"/>
        </w:rPr>
        <w:t>методы</w:t>
      </w:r>
      <w:r w:rsidRPr="00831159">
        <w:rPr>
          <w:spacing w:val="-3"/>
          <w:sz w:val="24"/>
          <w:szCs w:val="24"/>
          <w:lang w:val="ru-RU"/>
        </w:rPr>
        <w:tab/>
      </w:r>
      <w:r w:rsidRPr="00831159">
        <w:rPr>
          <w:sz w:val="24"/>
          <w:szCs w:val="24"/>
          <w:lang w:val="ru-RU"/>
        </w:rPr>
        <w:t>защиты от возможных последствий аварий, катастроф, стихийных бедствий;</w:t>
      </w:r>
    </w:p>
    <w:p w14:paraId="576B9A77" w14:textId="77777777" w:rsidR="004A317C" w:rsidRPr="00831159" w:rsidRDefault="004A317C" w:rsidP="004A317C">
      <w:pPr>
        <w:tabs>
          <w:tab w:val="left" w:pos="962"/>
        </w:tabs>
        <w:overflowPunct w:val="0"/>
        <w:autoSpaceDE w:val="0"/>
        <w:autoSpaceDN w:val="0"/>
        <w:ind w:firstLine="709"/>
        <w:jc w:val="both"/>
        <w:rPr>
          <w:sz w:val="24"/>
          <w:szCs w:val="24"/>
          <w:lang w:val="ru-RU"/>
        </w:rPr>
      </w:pPr>
      <w:r w:rsidRPr="00831159">
        <w:rPr>
          <w:sz w:val="24"/>
          <w:szCs w:val="24"/>
          <w:lang w:val="ru-RU"/>
        </w:rPr>
        <w:t>обладание навыками безопасной работы во время проектно- исследовательской и экспериментальной деятельности, при использовании лабораторного</w:t>
      </w:r>
      <w:r w:rsidRPr="00831159">
        <w:rPr>
          <w:spacing w:val="-3"/>
          <w:sz w:val="24"/>
          <w:szCs w:val="24"/>
          <w:lang w:val="ru-RU"/>
        </w:rPr>
        <w:t xml:space="preserve"> </w:t>
      </w:r>
      <w:r w:rsidRPr="00831159">
        <w:rPr>
          <w:sz w:val="24"/>
          <w:szCs w:val="24"/>
          <w:lang w:val="ru-RU"/>
        </w:rPr>
        <w:t>оборудования;</w:t>
      </w:r>
    </w:p>
    <w:p w14:paraId="5611B35A" w14:textId="77777777" w:rsidR="004A317C" w:rsidRPr="00831159" w:rsidRDefault="004A317C" w:rsidP="004A317C">
      <w:pPr>
        <w:tabs>
          <w:tab w:val="left" w:pos="962"/>
        </w:tabs>
        <w:overflowPunct w:val="0"/>
        <w:autoSpaceDE w:val="0"/>
        <w:autoSpaceDN w:val="0"/>
        <w:ind w:firstLine="709"/>
        <w:jc w:val="both"/>
        <w:rPr>
          <w:sz w:val="24"/>
          <w:szCs w:val="24"/>
          <w:lang w:val="ru-RU"/>
        </w:rPr>
      </w:pPr>
      <w:r w:rsidRPr="00831159">
        <w:rPr>
          <w:sz w:val="24"/>
          <w:szCs w:val="24"/>
          <w:lang w:val="ru-RU"/>
        </w:rPr>
        <w:t>способность использовать приобретенные знания и умения</w:t>
      </w:r>
      <w:r w:rsidRPr="00831159">
        <w:rPr>
          <w:spacing w:val="13"/>
          <w:sz w:val="24"/>
          <w:szCs w:val="24"/>
          <w:lang w:val="ru-RU"/>
        </w:rPr>
        <w:t xml:space="preserve"> </w:t>
      </w:r>
      <w:r w:rsidRPr="00831159">
        <w:rPr>
          <w:sz w:val="24"/>
          <w:szCs w:val="24"/>
          <w:lang w:val="ru-RU"/>
        </w:rPr>
        <w:t>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14:paraId="001A61A9" w14:textId="77777777" w:rsidR="004A317C" w:rsidRPr="00831159" w:rsidRDefault="004A317C" w:rsidP="004A317C">
      <w:pPr>
        <w:tabs>
          <w:tab w:val="left" w:pos="962"/>
        </w:tabs>
        <w:overflowPunct w:val="0"/>
        <w:autoSpaceDE w:val="0"/>
        <w:autoSpaceDN w:val="0"/>
        <w:ind w:firstLine="709"/>
        <w:jc w:val="both"/>
        <w:rPr>
          <w:sz w:val="24"/>
          <w:szCs w:val="24"/>
          <w:lang w:val="ru-RU"/>
        </w:rPr>
      </w:pPr>
      <w:r w:rsidRPr="00831159">
        <w:rPr>
          <w:sz w:val="24"/>
          <w:szCs w:val="24"/>
          <w:lang w:val="ru-RU"/>
        </w:rPr>
        <w:t>готовность к оказанию первой помощи при травмах, простудных и других заболеваниях, отравлениях пищевыми</w:t>
      </w:r>
      <w:r w:rsidRPr="00831159">
        <w:rPr>
          <w:spacing w:val="-3"/>
          <w:sz w:val="24"/>
          <w:szCs w:val="24"/>
          <w:lang w:val="ru-RU"/>
        </w:rPr>
        <w:t xml:space="preserve"> </w:t>
      </w:r>
      <w:r w:rsidRPr="00831159">
        <w:rPr>
          <w:sz w:val="24"/>
          <w:szCs w:val="24"/>
          <w:lang w:val="ru-RU"/>
        </w:rPr>
        <w:t>продуктами;</w:t>
      </w:r>
    </w:p>
    <w:p w14:paraId="0F213B55" w14:textId="77777777" w:rsidR="004A317C" w:rsidRPr="00831159" w:rsidRDefault="004A317C" w:rsidP="004A317C">
      <w:pPr>
        <w:tabs>
          <w:tab w:val="left" w:pos="661"/>
          <w:tab w:val="left" w:pos="662"/>
        </w:tabs>
        <w:overflowPunct w:val="0"/>
        <w:autoSpaceDE w:val="0"/>
        <w:autoSpaceDN w:val="0"/>
        <w:ind w:firstLine="709"/>
        <w:jc w:val="both"/>
        <w:rPr>
          <w:b/>
          <w:bCs/>
          <w:sz w:val="24"/>
          <w:szCs w:val="24"/>
          <w:lang w:val="ru-RU" w:bidi="ru-RU"/>
        </w:rPr>
      </w:pPr>
      <w:r w:rsidRPr="00831159">
        <w:rPr>
          <w:b/>
          <w:bCs/>
          <w:sz w:val="24"/>
          <w:szCs w:val="24"/>
          <w:lang w:val="ru-RU" w:bidi="ru-RU"/>
        </w:rPr>
        <w:t>метапредметных:</w:t>
      </w:r>
    </w:p>
    <w:p w14:paraId="08EDE26F" w14:textId="77777777" w:rsidR="004A317C" w:rsidRPr="00831159" w:rsidRDefault="004A317C" w:rsidP="004A317C">
      <w:pPr>
        <w:tabs>
          <w:tab w:val="left" w:pos="962"/>
        </w:tabs>
        <w:overflowPunct w:val="0"/>
        <w:autoSpaceDE w:val="0"/>
        <w:autoSpaceDN w:val="0"/>
        <w:ind w:firstLine="709"/>
        <w:jc w:val="both"/>
        <w:rPr>
          <w:sz w:val="24"/>
          <w:szCs w:val="24"/>
          <w:lang w:val="ru-RU"/>
        </w:rPr>
      </w:pPr>
      <w:r w:rsidRPr="00831159">
        <w:rPr>
          <w:sz w:val="24"/>
          <w:szCs w:val="24"/>
          <w:lang w:val="ru-RU"/>
        </w:rPr>
        <w:t>осознание социальной значимости своей профессии/специальности, обладание мотивацией к осуществлению профессиональной деятельности;</w:t>
      </w:r>
    </w:p>
    <w:p w14:paraId="291460CC" w14:textId="77777777" w:rsidR="004A317C" w:rsidRPr="00831159" w:rsidRDefault="004A317C" w:rsidP="004A317C">
      <w:pPr>
        <w:tabs>
          <w:tab w:val="left" w:pos="964"/>
        </w:tabs>
        <w:overflowPunct w:val="0"/>
        <w:autoSpaceDE w:val="0"/>
        <w:autoSpaceDN w:val="0"/>
        <w:ind w:firstLine="709"/>
        <w:jc w:val="both"/>
        <w:rPr>
          <w:spacing w:val="52"/>
          <w:sz w:val="24"/>
          <w:szCs w:val="24"/>
          <w:lang w:val="ru-RU"/>
        </w:rPr>
      </w:pPr>
      <w:r w:rsidRPr="00831159">
        <w:rPr>
          <w:sz w:val="24"/>
          <w:szCs w:val="24"/>
          <w:lang w:val="ru-RU"/>
        </w:rPr>
        <w:t xml:space="preserve">повышение интеллектуального уровня в процессе изучения биологических явлений; выдающихся достижений биологии, вошедших в общечеловеческую </w:t>
      </w:r>
      <w:r w:rsidRPr="00831159">
        <w:rPr>
          <w:spacing w:val="-4"/>
          <w:sz w:val="24"/>
          <w:szCs w:val="24"/>
          <w:lang w:val="ru-RU"/>
        </w:rPr>
        <w:t>культуру;</w:t>
      </w:r>
      <w:r w:rsidRPr="00831159">
        <w:rPr>
          <w:spacing w:val="52"/>
          <w:sz w:val="24"/>
          <w:szCs w:val="24"/>
          <w:lang w:val="ru-RU"/>
        </w:rPr>
        <w:t xml:space="preserve"> </w:t>
      </w:r>
    </w:p>
    <w:p w14:paraId="0DD23F0C" w14:textId="77777777"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 xml:space="preserve">сложных и противоречивых путей развития современных </w:t>
      </w:r>
      <w:r w:rsidRPr="00831159">
        <w:rPr>
          <w:spacing w:val="-3"/>
          <w:sz w:val="24"/>
          <w:szCs w:val="24"/>
          <w:lang w:val="ru-RU"/>
        </w:rPr>
        <w:t xml:space="preserve">научных </w:t>
      </w:r>
      <w:r w:rsidRPr="00831159">
        <w:rPr>
          <w:sz w:val="24"/>
          <w:szCs w:val="24"/>
          <w:lang w:val="ru-RU"/>
        </w:rPr>
        <w:t xml:space="preserve">взглядов, идей, теорий, концепций, гипотез (о сущности и происхождении жизни, человека) в </w:t>
      </w:r>
      <w:r w:rsidRPr="00831159">
        <w:rPr>
          <w:spacing w:val="-5"/>
          <w:sz w:val="24"/>
          <w:szCs w:val="24"/>
          <w:lang w:val="ru-RU"/>
        </w:rPr>
        <w:t xml:space="preserve">ходе </w:t>
      </w:r>
      <w:r w:rsidRPr="00831159">
        <w:rPr>
          <w:sz w:val="24"/>
          <w:szCs w:val="24"/>
          <w:lang w:val="ru-RU"/>
        </w:rPr>
        <w:t>работы с различными источниками</w:t>
      </w:r>
      <w:r w:rsidRPr="00831159">
        <w:rPr>
          <w:spacing w:val="-8"/>
          <w:sz w:val="24"/>
          <w:szCs w:val="24"/>
          <w:lang w:val="ru-RU"/>
        </w:rPr>
        <w:t xml:space="preserve"> </w:t>
      </w:r>
      <w:r w:rsidRPr="00831159">
        <w:rPr>
          <w:sz w:val="24"/>
          <w:szCs w:val="24"/>
          <w:lang w:val="ru-RU"/>
        </w:rPr>
        <w:t>информации;</w:t>
      </w:r>
    </w:p>
    <w:p w14:paraId="55C9593E" w14:textId="77777777"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способность</w:t>
      </w:r>
      <w:r w:rsidRPr="00831159">
        <w:rPr>
          <w:spacing w:val="34"/>
          <w:sz w:val="24"/>
          <w:szCs w:val="24"/>
          <w:lang w:val="ru-RU"/>
        </w:rPr>
        <w:t xml:space="preserve"> </w:t>
      </w:r>
      <w:r w:rsidRPr="00831159">
        <w:rPr>
          <w:sz w:val="24"/>
          <w:szCs w:val="24"/>
          <w:lang w:val="ru-RU"/>
        </w:rPr>
        <w:t>организовывать</w:t>
      </w:r>
      <w:r w:rsidRPr="00831159">
        <w:rPr>
          <w:spacing w:val="34"/>
          <w:sz w:val="24"/>
          <w:szCs w:val="24"/>
          <w:lang w:val="ru-RU"/>
        </w:rPr>
        <w:t xml:space="preserve"> </w:t>
      </w:r>
      <w:r w:rsidRPr="00831159">
        <w:rPr>
          <w:sz w:val="24"/>
          <w:szCs w:val="24"/>
          <w:lang w:val="ru-RU"/>
        </w:rPr>
        <w:t>сотрудничество</w:t>
      </w:r>
      <w:r w:rsidRPr="00831159">
        <w:rPr>
          <w:spacing w:val="31"/>
          <w:sz w:val="24"/>
          <w:szCs w:val="24"/>
          <w:lang w:val="ru-RU"/>
        </w:rPr>
        <w:t xml:space="preserve"> </w:t>
      </w:r>
      <w:r w:rsidRPr="00831159">
        <w:rPr>
          <w:sz w:val="24"/>
          <w:szCs w:val="24"/>
          <w:lang w:val="ru-RU"/>
        </w:rPr>
        <w:t>единомышленников,</w:t>
      </w:r>
      <w:r w:rsidRPr="00831159">
        <w:rPr>
          <w:spacing w:val="31"/>
          <w:sz w:val="24"/>
          <w:szCs w:val="24"/>
          <w:lang w:val="ru-RU"/>
        </w:rPr>
        <w:t xml:space="preserve"> </w:t>
      </w:r>
      <w:r w:rsidRPr="00831159">
        <w:rPr>
          <w:sz w:val="24"/>
          <w:szCs w:val="24"/>
          <w:lang w:val="ru-RU"/>
        </w:rPr>
        <w:t>в</w:t>
      </w:r>
      <w:r w:rsidRPr="00831159">
        <w:rPr>
          <w:spacing w:val="33"/>
          <w:sz w:val="24"/>
          <w:szCs w:val="24"/>
          <w:lang w:val="ru-RU"/>
        </w:rPr>
        <w:t xml:space="preserve"> </w:t>
      </w:r>
      <w:r w:rsidRPr="00831159">
        <w:rPr>
          <w:sz w:val="24"/>
          <w:szCs w:val="24"/>
          <w:lang w:val="ru-RU"/>
        </w:rPr>
        <w:t>том</w:t>
      </w:r>
      <w:r w:rsidRPr="00831159">
        <w:rPr>
          <w:spacing w:val="29"/>
          <w:sz w:val="24"/>
          <w:szCs w:val="24"/>
          <w:lang w:val="ru-RU"/>
        </w:rPr>
        <w:t xml:space="preserve"> </w:t>
      </w:r>
      <w:r w:rsidRPr="00831159">
        <w:rPr>
          <w:sz w:val="24"/>
          <w:szCs w:val="24"/>
          <w:lang w:val="ru-RU"/>
        </w:rPr>
        <w:t>числе</w:t>
      </w:r>
      <w:r w:rsidRPr="00831159">
        <w:rPr>
          <w:spacing w:val="33"/>
          <w:sz w:val="24"/>
          <w:szCs w:val="24"/>
          <w:lang w:val="ru-RU"/>
        </w:rPr>
        <w:t xml:space="preserve"> </w:t>
      </w:r>
      <w:r w:rsidRPr="00831159">
        <w:rPr>
          <w:sz w:val="24"/>
          <w:szCs w:val="24"/>
          <w:lang w:val="ru-RU"/>
        </w:rPr>
        <w:t>с использованием современных информационно-коммуникационных технологий;</w:t>
      </w:r>
    </w:p>
    <w:p w14:paraId="28718DF8" w14:textId="77777777"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w:t>
      </w:r>
      <w:r w:rsidRPr="00831159">
        <w:rPr>
          <w:spacing w:val="-18"/>
          <w:sz w:val="24"/>
          <w:szCs w:val="24"/>
          <w:lang w:val="ru-RU"/>
        </w:rPr>
        <w:t xml:space="preserve"> </w:t>
      </w:r>
      <w:r w:rsidRPr="00831159">
        <w:rPr>
          <w:sz w:val="24"/>
          <w:szCs w:val="24"/>
          <w:lang w:val="ru-RU"/>
        </w:rPr>
        <w:t>ресурсов;</w:t>
      </w:r>
    </w:p>
    <w:p w14:paraId="276032E5" w14:textId="77777777"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lastRenderedPageBreak/>
        <w:t>умение обосновывать место и роль биологических знаний в</w:t>
      </w:r>
      <w:r w:rsidRPr="00831159">
        <w:rPr>
          <w:spacing w:val="22"/>
          <w:sz w:val="24"/>
          <w:szCs w:val="24"/>
          <w:lang w:val="ru-RU"/>
        </w:rPr>
        <w:t xml:space="preserve"> </w:t>
      </w:r>
      <w:r w:rsidRPr="00831159">
        <w:rPr>
          <w:sz w:val="24"/>
          <w:szCs w:val="24"/>
          <w:lang w:val="ru-RU"/>
        </w:rPr>
        <w:t xml:space="preserve">практической деятельности </w:t>
      </w:r>
      <w:r w:rsidRPr="00831159">
        <w:rPr>
          <w:spacing w:val="-3"/>
          <w:sz w:val="24"/>
          <w:szCs w:val="24"/>
          <w:lang w:val="ru-RU"/>
        </w:rPr>
        <w:t xml:space="preserve">людей, </w:t>
      </w:r>
      <w:r w:rsidRPr="00831159">
        <w:rPr>
          <w:sz w:val="24"/>
          <w:szCs w:val="24"/>
          <w:lang w:val="ru-RU"/>
        </w:rPr>
        <w:t xml:space="preserve">развитии современных технологий; определять живые объекты в природе; проводить </w:t>
      </w:r>
      <w:r w:rsidRPr="00831159">
        <w:rPr>
          <w:spacing w:val="-3"/>
          <w:sz w:val="24"/>
          <w:szCs w:val="24"/>
          <w:lang w:val="ru-RU"/>
        </w:rPr>
        <w:t xml:space="preserve">наблюдения </w:t>
      </w:r>
      <w:r w:rsidRPr="00831159">
        <w:rPr>
          <w:sz w:val="24"/>
          <w:szCs w:val="24"/>
          <w:lang w:val="ru-RU"/>
        </w:rPr>
        <w:t xml:space="preserve">за экосистемами с целью их описания и выявления естественных и антропогенных изменений; </w:t>
      </w:r>
      <w:r w:rsidRPr="00831159">
        <w:rPr>
          <w:spacing w:val="-3"/>
          <w:sz w:val="24"/>
          <w:szCs w:val="24"/>
          <w:lang w:val="ru-RU"/>
        </w:rPr>
        <w:t xml:space="preserve">находить </w:t>
      </w:r>
      <w:r w:rsidRPr="00831159">
        <w:rPr>
          <w:sz w:val="24"/>
          <w:szCs w:val="24"/>
          <w:lang w:val="ru-RU"/>
        </w:rPr>
        <w:t>и анализировать информацию о живых</w:t>
      </w:r>
      <w:r w:rsidRPr="00831159">
        <w:rPr>
          <w:spacing w:val="1"/>
          <w:sz w:val="24"/>
          <w:szCs w:val="24"/>
          <w:lang w:val="ru-RU"/>
        </w:rPr>
        <w:t xml:space="preserve"> </w:t>
      </w:r>
      <w:r w:rsidRPr="00831159">
        <w:rPr>
          <w:sz w:val="24"/>
          <w:szCs w:val="24"/>
          <w:lang w:val="ru-RU"/>
        </w:rPr>
        <w:t>объектах;</w:t>
      </w:r>
    </w:p>
    <w:p w14:paraId="308D3FD4" w14:textId="77777777"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способность применять биологические и экологические знания для анализа прикладных проблем хозяйственной</w:t>
      </w:r>
      <w:r w:rsidRPr="00831159">
        <w:rPr>
          <w:spacing w:val="-4"/>
          <w:sz w:val="24"/>
          <w:szCs w:val="24"/>
          <w:lang w:val="ru-RU"/>
        </w:rPr>
        <w:t xml:space="preserve"> </w:t>
      </w:r>
      <w:r w:rsidRPr="00831159">
        <w:rPr>
          <w:sz w:val="24"/>
          <w:szCs w:val="24"/>
          <w:lang w:val="ru-RU"/>
        </w:rPr>
        <w:t>деятельности;</w:t>
      </w:r>
    </w:p>
    <w:p w14:paraId="35D66A2E" w14:textId="77777777" w:rsidR="004A317C" w:rsidRPr="00831159" w:rsidRDefault="004A317C" w:rsidP="004A317C">
      <w:pPr>
        <w:tabs>
          <w:tab w:val="left" w:pos="964"/>
          <w:tab w:val="left" w:pos="2514"/>
          <w:tab w:val="left" w:pos="2897"/>
          <w:tab w:val="left" w:pos="5045"/>
          <w:tab w:val="left" w:pos="6560"/>
          <w:tab w:val="left" w:pos="8294"/>
        </w:tabs>
        <w:overflowPunct w:val="0"/>
        <w:autoSpaceDE w:val="0"/>
        <w:autoSpaceDN w:val="0"/>
        <w:ind w:firstLine="709"/>
        <w:jc w:val="both"/>
        <w:rPr>
          <w:sz w:val="24"/>
          <w:szCs w:val="24"/>
          <w:lang w:val="ru-RU"/>
        </w:rPr>
      </w:pPr>
      <w:r w:rsidRPr="00831159">
        <w:rPr>
          <w:sz w:val="24"/>
          <w:szCs w:val="24"/>
          <w:lang w:val="ru-RU"/>
        </w:rPr>
        <w:t>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14:paraId="7DB42918" w14:textId="77777777"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 xml:space="preserve">способность к оценке этических аспектов </w:t>
      </w:r>
      <w:r w:rsidRPr="00831159">
        <w:rPr>
          <w:spacing w:val="-3"/>
          <w:sz w:val="24"/>
          <w:szCs w:val="24"/>
          <w:lang w:val="ru-RU"/>
        </w:rPr>
        <w:t xml:space="preserve">некоторых </w:t>
      </w:r>
      <w:r w:rsidRPr="00831159">
        <w:rPr>
          <w:sz w:val="24"/>
          <w:szCs w:val="24"/>
          <w:lang w:val="ru-RU"/>
        </w:rPr>
        <w:t>исследований в области биотехнологии (клонирование, искусственное</w:t>
      </w:r>
      <w:r w:rsidRPr="00831159">
        <w:rPr>
          <w:spacing w:val="-3"/>
          <w:sz w:val="24"/>
          <w:szCs w:val="24"/>
          <w:lang w:val="ru-RU"/>
        </w:rPr>
        <w:t xml:space="preserve"> </w:t>
      </w:r>
      <w:r w:rsidRPr="00831159">
        <w:rPr>
          <w:sz w:val="24"/>
          <w:szCs w:val="24"/>
          <w:lang w:val="ru-RU"/>
        </w:rPr>
        <w:t>оплодотворение);</w:t>
      </w:r>
    </w:p>
    <w:p w14:paraId="03997B61" w14:textId="77777777"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способность</w:t>
      </w:r>
      <w:r w:rsidRPr="00831159">
        <w:rPr>
          <w:spacing w:val="34"/>
          <w:sz w:val="24"/>
          <w:szCs w:val="24"/>
          <w:lang w:val="ru-RU"/>
        </w:rPr>
        <w:t xml:space="preserve"> </w:t>
      </w:r>
      <w:r w:rsidRPr="00831159">
        <w:rPr>
          <w:sz w:val="24"/>
          <w:szCs w:val="24"/>
          <w:lang w:val="ru-RU"/>
        </w:rPr>
        <w:t>организовывать</w:t>
      </w:r>
      <w:r w:rsidRPr="00831159">
        <w:rPr>
          <w:spacing w:val="34"/>
          <w:sz w:val="24"/>
          <w:szCs w:val="24"/>
          <w:lang w:val="ru-RU"/>
        </w:rPr>
        <w:t xml:space="preserve"> </w:t>
      </w:r>
      <w:r w:rsidRPr="00831159">
        <w:rPr>
          <w:sz w:val="24"/>
          <w:szCs w:val="24"/>
          <w:lang w:val="ru-RU"/>
        </w:rPr>
        <w:t>сотрудничество</w:t>
      </w:r>
      <w:r w:rsidRPr="00831159">
        <w:rPr>
          <w:spacing w:val="31"/>
          <w:sz w:val="24"/>
          <w:szCs w:val="24"/>
          <w:lang w:val="ru-RU"/>
        </w:rPr>
        <w:t xml:space="preserve"> </w:t>
      </w:r>
      <w:r w:rsidRPr="00831159">
        <w:rPr>
          <w:sz w:val="24"/>
          <w:szCs w:val="24"/>
          <w:lang w:val="ru-RU"/>
        </w:rPr>
        <w:t>единомышленников,</w:t>
      </w:r>
      <w:r w:rsidRPr="00831159">
        <w:rPr>
          <w:spacing w:val="31"/>
          <w:sz w:val="24"/>
          <w:szCs w:val="24"/>
          <w:lang w:val="ru-RU"/>
        </w:rPr>
        <w:t xml:space="preserve"> </w:t>
      </w:r>
      <w:r w:rsidRPr="00831159">
        <w:rPr>
          <w:sz w:val="24"/>
          <w:szCs w:val="24"/>
          <w:lang w:val="ru-RU"/>
        </w:rPr>
        <w:t>в</w:t>
      </w:r>
      <w:r w:rsidRPr="00831159">
        <w:rPr>
          <w:spacing w:val="33"/>
          <w:sz w:val="24"/>
          <w:szCs w:val="24"/>
          <w:lang w:val="ru-RU"/>
        </w:rPr>
        <w:t xml:space="preserve"> </w:t>
      </w:r>
      <w:r w:rsidRPr="00831159">
        <w:rPr>
          <w:sz w:val="24"/>
          <w:szCs w:val="24"/>
          <w:lang w:val="ru-RU"/>
        </w:rPr>
        <w:t>том</w:t>
      </w:r>
      <w:r w:rsidRPr="00831159">
        <w:rPr>
          <w:spacing w:val="29"/>
          <w:sz w:val="24"/>
          <w:szCs w:val="24"/>
          <w:lang w:val="ru-RU"/>
        </w:rPr>
        <w:t xml:space="preserve"> </w:t>
      </w:r>
      <w:r w:rsidRPr="00831159">
        <w:rPr>
          <w:sz w:val="24"/>
          <w:szCs w:val="24"/>
          <w:lang w:val="ru-RU"/>
        </w:rPr>
        <w:t>числе</w:t>
      </w:r>
      <w:r w:rsidRPr="00831159">
        <w:rPr>
          <w:spacing w:val="33"/>
          <w:sz w:val="24"/>
          <w:szCs w:val="24"/>
          <w:lang w:val="ru-RU"/>
        </w:rPr>
        <w:t xml:space="preserve"> </w:t>
      </w:r>
      <w:r w:rsidRPr="00831159">
        <w:rPr>
          <w:sz w:val="24"/>
          <w:szCs w:val="24"/>
          <w:lang w:val="ru-RU"/>
        </w:rPr>
        <w:t>с использованием современных информационно-коммуникационных технологий;</w:t>
      </w:r>
    </w:p>
    <w:p w14:paraId="321EDCE1" w14:textId="77777777"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w:t>
      </w:r>
      <w:r w:rsidRPr="00831159">
        <w:rPr>
          <w:spacing w:val="-18"/>
          <w:sz w:val="24"/>
          <w:szCs w:val="24"/>
          <w:lang w:val="ru-RU"/>
        </w:rPr>
        <w:t xml:space="preserve"> </w:t>
      </w:r>
      <w:r w:rsidRPr="00831159">
        <w:rPr>
          <w:sz w:val="24"/>
          <w:szCs w:val="24"/>
          <w:lang w:val="ru-RU"/>
        </w:rPr>
        <w:t>ресурсов;</w:t>
      </w:r>
    </w:p>
    <w:p w14:paraId="650C76C2" w14:textId="77777777"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умение обосновывать место и роль биологических знаний в</w:t>
      </w:r>
      <w:r w:rsidRPr="00831159">
        <w:rPr>
          <w:spacing w:val="22"/>
          <w:sz w:val="24"/>
          <w:szCs w:val="24"/>
          <w:lang w:val="ru-RU"/>
        </w:rPr>
        <w:t xml:space="preserve"> </w:t>
      </w:r>
      <w:r w:rsidRPr="00831159">
        <w:rPr>
          <w:sz w:val="24"/>
          <w:szCs w:val="24"/>
          <w:lang w:val="ru-RU"/>
        </w:rPr>
        <w:t>практической</w:t>
      </w:r>
    </w:p>
    <w:p w14:paraId="2A34D435" w14:textId="77777777" w:rsidR="004A317C" w:rsidRPr="00831159" w:rsidRDefault="004A317C" w:rsidP="004A317C">
      <w:pPr>
        <w:overflowPunct w:val="0"/>
        <w:autoSpaceDE w:val="0"/>
        <w:autoSpaceDN w:val="0"/>
        <w:ind w:firstLine="709"/>
        <w:jc w:val="both"/>
        <w:rPr>
          <w:sz w:val="24"/>
          <w:szCs w:val="24"/>
          <w:lang w:val="ru-RU"/>
        </w:rPr>
      </w:pPr>
      <w:r w:rsidRPr="00831159">
        <w:rPr>
          <w:sz w:val="24"/>
          <w:szCs w:val="24"/>
          <w:lang w:val="ru-RU"/>
        </w:rPr>
        <w:t xml:space="preserve">деятельности </w:t>
      </w:r>
      <w:r w:rsidRPr="00831159">
        <w:rPr>
          <w:spacing w:val="-3"/>
          <w:sz w:val="24"/>
          <w:szCs w:val="24"/>
          <w:lang w:val="ru-RU"/>
        </w:rPr>
        <w:t xml:space="preserve">людей, </w:t>
      </w:r>
      <w:r w:rsidRPr="00831159">
        <w:rPr>
          <w:sz w:val="24"/>
          <w:szCs w:val="24"/>
          <w:lang w:val="ru-RU"/>
        </w:rPr>
        <w:t xml:space="preserve">развитии современных технологий; определять живые объекты в природе; проводить </w:t>
      </w:r>
      <w:r w:rsidRPr="00831159">
        <w:rPr>
          <w:spacing w:val="-3"/>
          <w:sz w:val="24"/>
          <w:szCs w:val="24"/>
          <w:lang w:val="ru-RU"/>
        </w:rPr>
        <w:t xml:space="preserve">наблюдения </w:t>
      </w:r>
      <w:r w:rsidRPr="00831159">
        <w:rPr>
          <w:sz w:val="24"/>
          <w:szCs w:val="24"/>
          <w:lang w:val="ru-RU"/>
        </w:rPr>
        <w:t xml:space="preserve">за экосистемами с целью их описания и выявления естественных и антропогенных изменений; </w:t>
      </w:r>
      <w:r w:rsidRPr="00831159">
        <w:rPr>
          <w:spacing w:val="-3"/>
          <w:sz w:val="24"/>
          <w:szCs w:val="24"/>
          <w:lang w:val="ru-RU"/>
        </w:rPr>
        <w:t xml:space="preserve">находить </w:t>
      </w:r>
      <w:r w:rsidRPr="00831159">
        <w:rPr>
          <w:sz w:val="24"/>
          <w:szCs w:val="24"/>
          <w:lang w:val="ru-RU"/>
        </w:rPr>
        <w:t>и анализировать информацию о живых</w:t>
      </w:r>
      <w:r w:rsidRPr="00831159">
        <w:rPr>
          <w:spacing w:val="1"/>
          <w:sz w:val="24"/>
          <w:szCs w:val="24"/>
          <w:lang w:val="ru-RU"/>
        </w:rPr>
        <w:t xml:space="preserve"> </w:t>
      </w:r>
      <w:r w:rsidRPr="00831159">
        <w:rPr>
          <w:sz w:val="24"/>
          <w:szCs w:val="24"/>
          <w:lang w:val="ru-RU"/>
        </w:rPr>
        <w:t>объектах;</w:t>
      </w:r>
    </w:p>
    <w:p w14:paraId="47BDC607" w14:textId="77777777"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способность применять биологические и экологические знания для анализа прикладных проблем хозяйственной</w:t>
      </w:r>
      <w:r w:rsidRPr="00831159">
        <w:rPr>
          <w:spacing w:val="-4"/>
          <w:sz w:val="24"/>
          <w:szCs w:val="24"/>
          <w:lang w:val="ru-RU"/>
        </w:rPr>
        <w:t xml:space="preserve"> </w:t>
      </w:r>
      <w:r w:rsidRPr="00831159">
        <w:rPr>
          <w:sz w:val="24"/>
          <w:szCs w:val="24"/>
          <w:lang w:val="ru-RU"/>
        </w:rPr>
        <w:t>деятельности;</w:t>
      </w:r>
    </w:p>
    <w:p w14:paraId="5662CD0A" w14:textId="77777777" w:rsidR="004A317C" w:rsidRPr="00831159" w:rsidRDefault="004A317C" w:rsidP="004A317C">
      <w:pPr>
        <w:tabs>
          <w:tab w:val="left" w:pos="964"/>
          <w:tab w:val="left" w:pos="2514"/>
          <w:tab w:val="left" w:pos="2897"/>
          <w:tab w:val="left" w:pos="5045"/>
          <w:tab w:val="left" w:pos="6560"/>
          <w:tab w:val="left" w:pos="8294"/>
        </w:tabs>
        <w:overflowPunct w:val="0"/>
        <w:autoSpaceDE w:val="0"/>
        <w:autoSpaceDN w:val="0"/>
        <w:ind w:firstLine="709"/>
        <w:jc w:val="both"/>
        <w:rPr>
          <w:sz w:val="24"/>
          <w:szCs w:val="24"/>
          <w:lang w:val="ru-RU"/>
        </w:rPr>
      </w:pPr>
      <w:r w:rsidRPr="00831159">
        <w:rPr>
          <w:sz w:val="24"/>
          <w:szCs w:val="24"/>
          <w:lang w:val="ru-RU"/>
        </w:rPr>
        <w:t>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14:paraId="2760D1F3" w14:textId="77777777"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 xml:space="preserve">способность к оценке этических аспектов </w:t>
      </w:r>
      <w:r w:rsidRPr="00831159">
        <w:rPr>
          <w:spacing w:val="-3"/>
          <w:sz w:val="24"/>
          <w:szCs w:val="24"/>
          <w:lang w:val="ru-RU"/>
        </w:rPr>
        <w:t xml:space="preserve">некоторых </w:t>
      </w:r>
      <w:r w:rsidRPr="00831159">
        <w:rPr>
          <w:sz w:val="24"/>
          <w:szCs w:val="24"/>
          <w:lang w:val="ru-RU"/>
        </w:rPr>
        <w:t>исследований в области биотехнологии (клонирование, искусственное</w:t>
      </w:r>
      <w:r w:rsidRPr="00831159">
        <w:rPr>
          <w:spacing w:val="-3"/>
          <w:sz w:val="24"/>
          <w:szCs w:val="24"/>
          <w:lang w:val="ru-RU"/>
        </w:rPr>
        <w:t xml:space="preserve"> </w:t>
      </w:r>
      <w:r w:rsidRPr="00831159">
        <w:rPr>
          <w:sz w:val="24"/>
          <w:szCs w:val="24"/>
          <w:lang w:val="ru-RU"/>
        </w:rPr>
        <w:t>оплодотворение);</w:t>
      </w:r>
    </w:p>
    <w:p w14:paraId="48631E89" w14:textId="77777777" w:rsidR="004A317C" w:rsidRPr="00831159" w:rsidRDefault="004A317C" w:rsidP="004A317C">
      <w:pPr>
        <w:tabs>
          <w:tab w:val="left" w:pos="663"/>
          <w:tab w:val="left" w:pos="664"/>
        </w:tabs>
        <w:overflowPunct w:val="0"/>
        <w:autoSpaceDE w:val="0"/>
        <w:autoSpaceDN w:val="0"/>
        <w:ind w:firstLine="709"/>
        <w:jc w:val="both"/>
        <w:rPr>
          <w:b/>
          <w:bCs/>
          <w:sz w:val="24"/>
          <w:szCs w:val="24"/>
          <w:lang w:val="ru-RU" w:bidi="ru-RU"/>
        </w:rPr>
      </w:pPr>
      <w:r w:rsidRPr="00831159">
        <w:rPr>
          <w:b/>
          <w:bCs/>
          <w:sz w:val="24"/>
          <w:szCs w:val="24"/>
          <w:lang w:val="ru-RU" w:bidi="ru-RU"/>
        </w:rPr>
        <w:t>предметных:</w:t>
      </w:r>
    </w:p>
    <w:p w14:paraId="1D973DA5" w14:textId="77777777"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 xml:space="preserve">сформированность представлений о роли и месте биологии в современной </w:t>
      </w:r>
      <w:r w:rsidRPr="00831159">
        <w:rPr>
          <w:spacing w:val="-3"/>
          <w:sz w:val="24"/>
          <w:szCs w:val="24"/>
          <w:lang w:val="ru-RU"/>
        </w:rPr>
        <w:t xml:space="preserve">научной </w:t>
      </w:r>
      <w:r w:rsidRPr="00831159">
        <w:rPr>
          <w:sz w:val="24"/>
          <w:szCs w:val="24"/>
          <w:lang w:val="ru-RU"/>
        </w:rPr>
        <w:t>картине мира; понимание роли биологии в формировании кругозора и функциональной грамотности для решения практических</w:t>
      </w:r>
      <w:r w:rsidRPr="00831159">
        <w:rPr>
          <w:spacing w:val="-4"/>
          <w:sz w:val="24"/>
          <w:szCs w:val="24"/>
          <w:lang w:val="ru-RU"/>
        </w:rPr>
        <w:t xml:space="preserve"> </w:t>
      </w:r>
      <w:r w:rsidRPr="00831159">
        <w:rPr>
          <w:spacing w:val="-3"/>
          <w:sz w:val="24"/>
          <w:szCs w:val="24"/>
          <w:lang w:val="ru-RU"/>
        </w:rPr>
        <w:t>задач;</w:t>
      </w:r>
    </w:p>
    <w:p w14:paraId="4E24AE8B" w14:textId="77777777"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владение основополагающими понятиями и представлениями о живой природе,</w:t>
      </w:r>
      <w:r w:rsidRPr="00831159">
        <w:rPr>
          <w:spacing w:val="-24"/>
          <w:sz w:val="24"/>
          <w:szCs w:val="24"/>
          <w:lang w:val="ru-RU"/>
        </w:rPr>
        <w:t xml:space="preserve"> </w:t>
      </w:r>
      <w:r w:rsidRPr="00831159">
        <w:rPr>
          <w:sz w:val="24"/>
          <w:szCs w:val="24"/>
          <w:lang w:val="ru-RU"/>
        </w:rPr>
        <w:t>ее уровневой организации и эволюции; уверенное пользование биологической терминологией и символикой;</w:t>
      </w:r>
    </w:p>
    <w:p w14:paraId="7048EEE6" w14:textId="77777777"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 xml:space="preserve">владение основными методами </w:t>
      </w:r>
      <w:r w:rsidRPr="00831159">
        <w:rPr>
          <w:spacing w:val="-3"/>
          <w:sz w:val="24"/>
          <w:szCs w:val="24"/>
          <w:lang w:val="ru-RU"/>
        </w:rPr>
        <w:t xml:space="preserve">научного </w:t>
      </w:r>
      <w:r w:rsidRPr="00831159">
        <w:rPr>
          <w:sz w:val="24"/>
          <w:szCs w:val="24"/>
          <w:lang w:val="ru-RU"/>
        </w:rPr>
        <w:t xml:space="preserve">познания, используемыми при биологических исследованиях живых объектов и экосистем: описанием, измерением, проведением </w:t>
      </w:r>
      <w:r w:rsidRPr="00831159">
        <w:rPr>
          <w:spacing w:val="-3"/>
          <w:sz w:val="24"/>
          <w:szCs w:val="24"/>
          <w:lang w:val="ru-RU"/>
        </w:rPr>
        <w:t xml:space="preserve">наблюдений; </w:t>
      </w:r>
      <w:r w:rsidRPr="00831159">
        <w:rPr>
          <w:sz w:val="24"/>
          <w:szCs w:val="24"/>
          <w:lang w:val="ru-RU"/>
        </w:rPr>
        <w:t>выявление и оценка антропогенных изменений в</w:t>
      </w:r>
      <w:r w:rsidRPr="00831159">
        <w:rPr>
          <w:spacing w:val="-2"/>
          <w:sz w:val="24"/>
          <w:szCs w:val="24"/>
          <w:lang w:val="ru-RU"/>
        </w:rPr>
        <w:t xml:space="preserve"> </w:t>
      </w:r>
      <w:r w:rsidRPr="00831159">
        <w:rPr>
          <w:sz w:val="24"/>
          <w:szCs w:val="24"/>
          <w:lang w:val="ru-RU"/>
        </w:rPr>
        <w:t>природе;</w:t>
      </w:r>
    </w:p>
    <w:p w14:paraId="3901D6AE" w14:textId="77777777"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 xml:space="preserve">сформированность умений объяснять </w:t>
      </w:r>
      <w:r w:rsidRPr="00831159">
        <w:rPr>
          <w:spacing w:val="-3"/>
          <w:sz w:val="24"/>
          <w:szCs w:val="24"/>
          <w:lang w:val="ru-RU"/>
        </w:rPr>
        <w:t xml:space="preserve">результаты </w:t>
      </w:r>
      <w:r w:rsidRPr="00831159">
        <w:rPr>
          <w:sz w:val="24"/>
          <w:szCs w:val="24"/>
          <w:lang w:val="ru-RU"/>
        </w:rPr>
        <w:t>биологических экспериментов, решать элементарные биологические задачи;</w:t>
      </w:r>
    </w:p>
    <w:p w14:paraId="1695A50F" w14:textId="77777777" w:rsidR="004A317C" w:rsidRPr="00831159" w:rsidRDefault="004A317C" w:rsidP="004A317C">
      <w:pPr>
        <w:tabs>
          <w:tab w:val="left" w:pos="964"/>
          <w:tab w:val="left" w:pos="3124"/>
          <w:tab w:val="left" w:pos="4628"/>
          <w:tab w:val="left" w:pos="5703"/>
          <w:tab w:val="left" w:pos="6173"/>
          <w:tab w:val="left" w:pos="7590"/>
          <w:tab w:val="left" w:pos="7925"/>
        </w:tabs>
        <w:overflowPunct w:val="0"/>
        <w:autoSpaceDE w:val="0"/>
        <w:autoSpaceDN w:val="0"/>
        <w:ind w:firstLine="709"/>
        <w:jc w:val="both"/>
        <w:rPr>
          <w:sz w:val="24"/>
          <w:szCs w:val="24"/>
          <w:lang w:val="ru-RU"/>
        </w:rPr>
      </w:pPr>
      <w:r w:rsidRPr="00831159">
        <w:rPr>
          <w:sz w:val="24"/>
          <w:szCs w:val="24"/>
          <w:lang w:val="ru-RU"/>
        </w:rPr>
        <w:t>сформированность</w:t>
      </w:r>
      <w:r w:rsidRPr="00831159">
        <w:rPr>
          <w:sz w:val="24"/>
          <w:szCs w:val="24"/>
          <w:lang w:val="ru-RU"/>
        </w:rPr>
        <w:tab/>
        <w:t>собственной</w:t>
      </w:r>
      <w:r w:rsidRPr="00831159">
        <w:rPr>
          <w:sz w:val="24"/>
          <w:szCs w:val="24"/>
          <w:lang w:val="ru-RU"/>
        </w:rPr>
        <w:tab/>
        <w:t>позиции</w:t>
      </w:r>
      <w:r w:rsidRPr="00831159">
        <w:rPr>
          <w:sz w:val="24"/>
          <w:szCs w:val="24"/>
          <w:lang w:val="ru-RU"/>
        </w:rPr>
        <w:tab/>
        <w:t>по</w:t>
      </w:r>
      <w:r w:rsidRPr="00831159">
        <w:rPr>
          <w:sz w:val="24"/>
          <w:szCs w:val="24"/>
          <w:lang w:val="ru-RU"/>
        </w:rPr>
        <w:tab/>
        <w:t>отношению</w:t>
      </w:r>
      <w:r w:rsidRPr="00831159">
        <w:rPr>
          <w:sz w:val="24"/>
          <w:szCs w:val="24"/>
          <w:lang w:val="ru-RU"/>
        </w:rPr>
        <w:tab/>
        <w:t>к</w:t>
      </w:r>
      <w:r w:rsidRPr="00831159">
        <w:rPr>
          <w:sz w:val="24"/>
          <w:szCs w:val="24"/>
          <w:lang w:val="ru-RU"/>
        </w:rPr>
        <w:tab/>
        <w:t>биологической информации, получаемой из разных источников, глобальным экологическим проблемам и путям их решения.</w:t>
      </w:r>
    </w:p>
    <w:p w14:paraId="05E9EDBF" w14:textId="77777777" w:rsidR="004A317C" w:rsidRPr="00831159" w:rsidRDefault="004A317C" w:rsidP="004A317C">
      <w:pPr>
        <w:overflowPunct w:val="0"/>
        <w:autoSpaceDE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Количество часов на освоение программы дисциплины:</w:t>
      </w:r>
    </w:p>
    <w:p w14:paraId="7A525BD3" w14:textId="77777777" w:rsidR="004A317C" w:rsidRDefault="004A317C" w:rsidP="004A317C">
      <w:pPr>
        <w:tabs>
          <w:tab w:val="num" w:pos="360"/>
        </w:tabs>
        <w:overflowPunct w:val="0"/>
        <w:autoSpaceDE w:val="0"/>
        <w:autoSpaceDN w:val="0"/>
        <w:ind w:firstLine="709"/>
        <w:jc w:val="both"/>
        <w:rPr>
          <w:sz w:val="24"/>
          <w:szCs w:val="24"/>
          <w:lang w:val="ru-RU" w:eastAsia="ar-SA"/>
        </w:rPr>
      </w:pPr>
      <w:r w:rsidRPr="00831159">
        <w:rPr>
          <w:sz w:val="24"/>
          <w:szCs w:val="24"/>
          <w:lang w:val="ru-RU" w:eastAsia="ar-SA"/>
        </w:rPr>
        <w:t>По дисц</w:t>
      </w:r>
      <w:r>
        <w:rPr>
          <w:sz w:val="24"/>
          <w:szCs w:val="24"/>
          <w:lang w:val="ru-RU" w:eastAsia="ar-SA"/>
        </w:rPr>
        <w:t>иплине «Биология» специальности</w:t>
      </w:r>
      <w:r w:rsidRPr="00831159">
        <w:rPr>
          <w:sz w:val="24"/>
          <w:szCs w:val="24"/>
          <w:lang w:val="ru-RU" w:eastAsia="ar-SA"/>
        </w:rPr>
        <w:t xml:space="preserve"> </w:t>
      </w:r>
      <w:r w:rsidR="00C4231A">
        <w:rPr>
          <w:b/>
          <w:sz w:val="24"/>
          <w:szCs w:val="24"/>
          <w:lang w:val="ru-RU" w:eastAsia="ar-SA"/>
        </w:rPr>
        <w:t>35.02.06 «Технология производства и переработки сельскохозяйственной продукции»</w:t>
      </w:r>
      <w:r w:rsidRPr="00831159">
        <w:rPr>
          <w:sz w:val="24"/>
          <w:szCs w:val="24"/>
          <w:lang w:val="ru-RU" w:eastAsia="ar-SA"/>
        </w:rPr>
        <w:t xml:space="preserve"> максимальная учебная нагрузка </w:t>
      </w:r>
      <w:r>
        <w:rPr>
          <w:sz w:val="24"/>
          <w:szCs w:val="24"/>
          <w:lang w:val="ru-RU" w:eastAsia="ar-SA"/>
        </w:rPr>
        <w:t>243</w:t>
      </w:r>
      <w:r w:rsidRPr="00831159">
        <w:rPr>
          <w:sz w:val="24"/>
          <w:szCs w:val="24"/>
          <w:lang w:val="ru-RU" w:eastAsia="ar-SA"/>
        </w:rPr>
        <w:t xml:space="preserve"> часов. Всего часов </w:t>
      </w:r>
      <w:r>
        <w:rPr>
          <w:sz w:val="24"/>
          <w:szCs w:val="24"/>
          <w:lang w:val="ru-RU" w:eastAsia="ar-SA"/>
        </w:rPr>
        <w:t>161</w:t>
      </w:r>
      <w:r w:rsidRPr="00831159">
        <w:rPr>
          <w:sz w:val="24"/>
          <w:szCs w:val="24"/>
          <w:lang w:val="ru-RU" w:eastAsia="ar-SA"/>
        </w:rPr>
        <w:t xml:space="preserve">, лабораторные и практические занятия 16 часов, самостоятельная работа студента </w:t>
      </w:r>
      <w:r>
        <w:rPr>
          <w:sz w:val="24"/>
          <w:szCs w:val="24"/>
          <w:lang w:val="ru-RU" w:eastAsia="ar-SA"/>
        </w:rPr>
        <w:t>82</w:t>
      </w:r>
      <w:r w:rsidRPr="00831159">
        <w:rPr>
          <w:sz w:val="24"/>
          <w:szCs w:val="24"/>
          <w:lang w:val="ru-RU" w:eastAsia="ar-SA"/>
        </w:rPr>
        <w:t xml:space="preserve"> часов. </w:t>
      </w:r>
    </w:p>
    <w:p w14:paraId="4499AAA2" w14:textId="77777777" w:rsidR="00A050C5" w:rsidRPr="004A317C" w:rsidRDefault="004A317C" w:rsidP="00C4231A">
      <w:pPr>
        <w:overflowPunct w:val="0"/>
        <w:autoSpaceDE w:val="0"/>
        <w:autoSpaceDN w:val="0"/>
        <w:ind w:left="709"/>
        <w:jc w:val="both"/>
        <w:rPr>
          <w:lang w:val="ru-RU"/>
        </w:rPr>
      </w:pPr>
      <w:r w:rsidRPr="000D79B8">
        <w:rPr>
          <w:b/>
          <w:sz w:val="24"/>
          <w:szCs w:val="24"/>
          <w:lang w:val="ru-RU" w:eastAsia="ar-SA"/>
        </w:rPr>
        <w:t xml:space="preserve">Промежуточная аттестация: </w:t>
      </w:r>
      <w:r w:rsidRPr="000D79B8">
        <w:rPr>
          <w:sz w:val="24"/>
          <w:szCs w:val="24"/>
          <w:lang w:val="ru-RU" w:eastAsia="ar-SA"/>
        </w:rPr>
        <w:t xml:space="preserve">Промежуточная аттестация проводится в форме </w:t>
      </w:r>
      <w:r>
        <w:rPr>
          <w:sz w:val="24"/>
          <w:szCs w:val="24"/>
          <w:lang w:val="ru-RU" w:eastAsia="ar-SA"/>
        </w:rPr>
        <w:t>экзамена</w:t>
      </w:r>
      <w:r w:rsidRPr="000D79B8">
        <w:rPr>
          <w:sz w:val="24"/>
          <w:szCs w:val="24"/>
          <w:lang w:val="ru-RU" w:eastAsia="ar-SA"/>
        </w:rPr>
        <w:t>.</w:t>
      </w:r>
    </w:p>
    <w:sectPr w:rsidR="00A050C5" w:rsidRPr="004A317C" w:rsidSect="00166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ranklin Gothic">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1"/>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25D4713"/>
    <w:multiLevelType w:val="multilevel"/>
    <w:tmpl w:val="49E2E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B5FF5"/>
    <w:multiLevelType w:val="hybridMultilevel"/>
    <w:tmpl w:val="07F0C1B4"/>
    <w:name w:val="WW8Num3"/>
    <w:lvl w:ilvl="0" w:tplc="FB92A20C">
      <w:start w:val="1"/>
      <w:numFmt w:val="decimal"/>
      <w:lvlText w:val="%1."/>
      <w:lvlJc w:val="left"/>
      <w:pPr>
        <w:tabs>
          <w:tab w:val="num" w:pos="1080"/>
        </w:tabs>
        <w:ind w:left="1080" w:hanging="360"/>
      </w:pPr>
    </w:lvl>
    <w:lvl w:ilvl="1" w:tplc="1A72C5F0" w:tentative="1">
      <w:start w:val="1"/>
      <w:numFmt w:val="lowerLetter"/>
      <w:lvlText w:val="%2."/>
      <w:lvlJc w:val="left"/>
      <w:pPr>
        <w:tabs>
          <w:tab w:val="num" w:pos="1800"/>
        </w:tabs>
        <w:ind w:left="1800" w:hanging="360"/>
      </w:pPr>
    </w:lvl>
    <w:lvl w:ilvl="2" w:tplc="27E49E4A" w:tentative="1">
      <w:start w:val="1"/>
      <w:numFmt w:val="lowerRoman"/>
      <w:lvlText w:val="%3."/>
      <w:lvlJc w:val="right"/>
      <w:pPr>
        <w:tabs>
          <w:tab w:val="num" w:pos="2520"/>
        </w:tabs>
        <w:ind w:left="2520" w:hanging="180"/>
      </w:pPr>
    </w:lvl>
    <w:lvl w:ilvl="3" w:tplc="E676F882" w:tentative="1">
      <w:start w:val="1"/>
      <w:numFmt w:val="decimal"/>
      <w:lvlText w:val="%4."/>
      <w:lvlJc w:val="left"/>
      <w:pPr>
        <w:tabs>
          <w:tab w:val="num" w:pos="3240"/>
        </w:tabs>
        <w:ind w:left="3240" w:hanging="360"/>
      </w:pPr>
    </w:lvl>
    <w:lvl w:ilvl="4" w:tplc="3E5E0578" w:tentative="1">
      <w:start w:val="1"/>
      <w:numFmt w:val="lowerLetter"/>
      <w:lvlText w:val="%5."/>
      <w:lvlJc w:val="left"/>
      <w:pPr>
        <w:tabs>
          <w:tab w:val="num" w:pos="3960"/>
        </w:tabs>
        <w:ind w:left="3960" w:hanging="360"/>
      </w:pPr>
    </w:lvl>
    <w:lvl w:ilvl="5" w:tplc="1BA29308" w:tentative="1">
      <w:start w:val="1"/>
      <w:numFmt w:val="lowerRoman"/>
      <w:lvlText w:val="%6."/>
      <w:lvlJc w:val="right"/>
      <w:pPr>
        <w:tabs>
          <w:tab w:val="num" w:pos="4680"/>
        </w:tabs>
        <w:ind w:left="4680" w:hanging="180"/>
      </w:pPr>
    </w:lvl>
    <w:lvl w:ilvl="6" w:tplc="0A746318" w:tentative="1">
      <w:start w:val="1"/>
      <w:numFmt w:val="decimal"/>
      <w:lvlText w:val="%7."/>
      <w:lvlJc w:val="left"/>
      <w:pPr>
        <w:tabs>
          <w:tab w:val="num" w:pos="5400"/>
        </w:tabs>
        <w:ind w:left="5400" w:hanging="360"/>
      </w:pPr>
    </w:lvl>
    <w:lvl w:ilvl="7" w:tplc="144AC9FC" w:tentative="1">
      <w:start w:val="1"/>
      <w:numFmt w:val="lowerLetter"/>
      <w:lvlText w:val="%8."/>
      <w:lvlJc w:val="left"/>
      <w:pPr>
        <w:tabs>
          <w:tab w:val="num" w:pos="6120"/>
        </w:tabs>
        <w:ind w:left="6120" w:hanging="360"/>
      </w:pPr>
    </w:lvl>
    <w:lvl w:ilvl="8" w:tplc="7FCE6F36" w:tentative="1">
      <w:start w:val="1"/>
      <w:numFmt w:val="lowerRoman"/>
      <w:lvlText w:val="%9."/>
      <w:lvlJc w:val="right"/>
      <w:pPr>
        <w:tabs>
          <w:tab w:val="num" w:pos="6840"/>
        </w:tabs>
        <w:ind w:left="6840" w:hanging="180"/>
      </w:pPr>
    </w:lvl>
  </w:abstractNum>
  <w:abstractNum w:abstractNumId="6" w15:restartNumberingAfterBreak="0">
    <w:nsid w:val="130843D7"/>
    <w:multiLevelType w:val="hybridMultilevel"/>
    <w:tmpl w:val="BA32BB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5494C50"/>
    <w:multiLevelType w:val="hybridMultilevel"/>
    <w:tmpl w:val="A6F8FBF0"/>
    <w:lvl w:ilvl="0" w:tplc="BDC2416C">
      <w:start w:val="1"/>
      <w:numFmt w:val="bullet"/>
      <w:lvlText w:val="•"/>
      <w:lvlJc w:val="left"/>
      <w:pPr>
        <w:ind w:left="55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49467958">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BA606D1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7E0F11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ABB48B82">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6826EFDC">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528AFD5A">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1C22A64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67603AC2">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15:restartNumberingAfterBreak="0">
    <w:nsid w:val="182E3F5E"/>
    <w:multiLevelType w:val="multilevel"/>
    <w:tmpl w:val="8F2C0720"/>
    <w:styleLink w:val="WW8Num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9" w15:restartNumberingAfterBreak="0">
    <w:nsid w:val="18D72084"/>
    <w:multiLevelType w:val="hybridMultilevel"/>
    <w:tmpl w:val="48847BB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1CCB4A75"/>
    <w:multiLevelType w:val="hybridMultilevel"/>
    <w:tmpl w:val="8F4E05B0"/>
    <w:lvl w:ilvl="0" w:tplc="0419000F">
      <w:start w:val="1"/>
      <w:numFmt w:val="decimal"/>
      <w:lvlText w:val="%1."/>
      <w:lvlJc w:val="left"/>
      <w:pPr>
        <w:tabs>
          <w:tab w:val="num" w:pos="785"/>
        </w:tabs>
        <w:ind w:left="785" w:hanging="360"/>
      </w:pPr>
      <w:rPr>
        <w:rFonts w:ascii="Times New Roman" w:eastAsia="Times New Roman" w:hAnsi="Times New Roman" w:cs="Times New Roman"/>
      </w:rPr>
    </w:lvl>
    <w:lvl w:ilvl="1" w:tplc="04190019">
      <w:start w:val="1"/>
      <w:numFmt w:val="lowerLetter"/>
      <w:lvlText w:val="%2."/>
      <w:lvlJc w:val="left"/>
      <w:pPr>
        <w:tabs>
          <w:tab w:val="num" w:pos="1505"/>
        </w:tabs>
        <w:ind w:left="1505" w:hanging="360"/>
      </w:pPr>
      <w:rPr>
        <w:rFonts w:cs="Times New Roman"/>
      </w:rPr>
    </w:lvl>
    <w:lvl w:ilvl="2" w:tplc="0419001B">
      <w:start w:val="1"/>
      <w:numFmt w:val="lowerRoman"/>
      <w:lvlText w:val="%3."/>
      <w:lvlJc w:val="right"/>
      <w:pPr>
        <w:tabs>
          <w:tab w:val="num" w:pos="2225"/>
        </w:tabs>
        <w:ind w:left="2225" w:hanging="180"/>
      </w:pPr>
      <w:rPr>
        <w:rFonts w:cs="Times New Roman"/>
      </w:rPr>
    </w:lvl>
    <w:lvl w:ilvl="3" w:tplc="0419000F">
      <w:start w:val="1"/>
      <w:numFmt w:val="decimal"/>
      <w:lvlText w:val="%4."/>
      <w:lvlJc w:val="left"/>
      <w:pPr>
        <w:tabs>
          <w:tab w:val="num" w:pos="2945"/>
        </w:tabs>
        <w:ind w:left="2945" w:hanging="360"/>
      </w:pPr>
      <w:rPr>
        <w:rFonts w:cs="Times New Roman"/>
      </w:rPr>
    </w:lvl>
    <w:lvl w:ilvl="4" w:tplc="04190019">
      <w:start w:val="1"/>
      <w:numFmt w:val="lowerLetter"/>
      <w:lvlText w:val="%5."/>
      <w:lvlJc w:val="left"/>
      <w:pPr>
        <w:tabs>
          <w:tab w:val="num" w:pos="3665"/>
        </w:tabs>
        <w:ind w:left="3665" w:hanging="360"/>
      </w:pPr>
      <w:rPr>
        <w:rFonts w:cs="Times New Roman"/>
      </w:rPr>
    </w:lvl>
    <w:lvl w:ilvl="5" w:tplc="0419001B">
      <w:start w:val="1"/>
      <w:numFmt w:val="lowerRoman"/>
      <w:lvlText w:val="%6."/>
      <w:lvlJc w:val="right"/>
      <w:pPr>
        <w:tabs>
          <w:tab w:val="num" w:pos="4385"/>
        </w:tabs>
        <w:ind w:left="4385" w:hanging="180"/>
      </w:pPr>
      <w:rPr>
        <w:rFonts w:cs="Times New Roman"/>
      </w:rPr>
    </w:lvl>
    <w:lvl w:ilvl="6" w:tplc="0419000F">
      <w:start w:val="1"/>
      <w:numFmt w:val="decimal"/>
      <w:lvlText w:val="%7."/>
      <w:lvlJc w:val="left"/>
      <w:pPr>
        <w:tabs>
          <w:tab w:val="num" w:pos="5105"/>
        </w:tabs>
        <w:ind w:left="5105" w:hanging="360"/>
      </w:pPr>
      <w:rPr>
        <w:rFonts w:cs="Times New Roman"/>
      </w:rPr>
    </w:lvl>
    <w:lvl w:ilvl="7" w:tplc="04190019">
      <w:start w:val="1"/>
      <w:numFmt w:val="lowerLetter"/>
      <w:lvlText w:val="%8."/>
      <w:lvlJc w:val="left"/>
      <w:pPr>
        <w:tabs>
          <w:tab w:val="num" w:pos="5825"/>
        </w:tabs>
        <w:ind w:left="5825" w:hanging="360"/>
      </w:pPr>
      <w:rPr>
        <w:rFonts w:cs="Times New Roman"/>
      </w:rPr>
    </w:lvl>
    <w:lvl w:ilvl="8" w:tplc="0419001B">
      <w:start w:val="1"/>
      <w:numFmt w:val="lowerRoman"/>
      <w:lvlText w:val="%9."/>
      <w:lvlJc w:val="right"/>
      <w:pPr>
        <w:tabs>
          <w:tab w:val="num" w:pos="6545"/>
        </w:tabs>
        <w:ind w:left="6545" w:hanging="180"/>
      </w:pPr>
      <w:rPr>
        <w:rFonts w:cs="Times New Roman"/>
      </w:rPr>
    </w:lvl>
  </w:abstractNum>
  <w:abstractNum w:abstractNumId="11" w15:restartNumberingAfterBreak="0">
    <w:nsid w:val="1CEA71D9"/>
    <w:multiLevelType w:val="hybridMultilevel"/>
    <w:tmpl w:val="3CD890E2"/>
    <w:styleLink w:val="WW8Num21"/>
    <w:lvl w:ilvl="0" w:tplc="9E5472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D0D3267"/>
    <w:multiLevelType w:val="hybridMultilevel"/>
    <w:tmpl w:val="AFD0457C"/>
    <w:lvl w:ilvl="0" w:tplc="3774D74E">
      <w:start w:val="1"/>
      <w:numFmt w:val="bullet"/>
      <w:lvlText w:val="•"/>
      <w:lvlJc w:val="left"/>
      <w:pPr>
        <w:ind w:left="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7A4327A">
      <w:start w:val="1"/>
      <w:numFmt w:val="bullet"/>
      <w:lvlText w:val="o"/>
      <w:lvlJc w:val="left"/>
      <w:pPr>
        <w:ind w:left="802"/>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CD4ED13A">
      <w:start w:val="1"/>
      <w:numFmt w:val="bullet"/>
      <w:lvlText w:val="▪"/>
      <w:lvlJc w:val="left"/>
      <w:pPr>
        <w:ind w:left="1522"/>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34621C4E">
      <w:start w:val="1"/>
      <w:numFmt w:val="bullet"/>
      <w:lvlText w:val="•"/>
      <w:lvlJc w:val="left"/>
      <w:pPr>
        <w:ind w:left="2242"/>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38986CCC">
      <w:start w:val="1"/>
      <w:numFmt w:val="bullet"/>
      <w:lvlText w:val="o"/>
      <w:lvlJc w:val="left"/>
      <w:pPr>
        <w:ind w:left="2962"/>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6A0227E">
      <w:start w:val="1"/>
      <w:numFmt w:val="bullet"/>
      <w:lvlText w:val="▪"/>
      <w:lvlJc w:val="left"/>
      <w:pPr>
        <w:ind w:left="3682"/>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A4B42ED4">
      <w:start w:val="1"/>
      <w:numFmt w:val="bullet"/>
      <w:lvlText w:val="•"/>
      <w:lvlJc w:val="left"/>
      <w:pPr>
        <w:ind w:left="4402"/>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D74C0598">
      <w:start w:val="1"/>
      <w:numFmt w:val="bullet"/>
      <w:lvlText w:val="o"/>
      <w:lvlJc w:val="left"/>
      <w:pPr>
        <w:ind w:left="5122"/>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DFE622D2">
      <w:start w:val="1"/>
      <w:numFmt w:val="bullet"/>
      <w:lvlText w:val="▪"/>
      <w:lvlJc w:val="left"/>
      <w:pPr>
        <w:ind w:left="5842"/>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3" w15:restartNumberingAfterBreak="0">
    <w:nsid w:val="214928C5"/>
    <w:multiLevelType w:val="hybridMultilevel"/>
    <w:tmpl w:val="304C3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C17D48"/>
    <w:multiLevelType w:val="hybridMultilevel"/>
    <w:tmpl w:val="D30E5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241C10"/>
    <w:multiLevelType w:val="hybridMultilevel"/>
    <w:tmpl w:val="3FA63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6979B5"/>
    <w:multiLevelType w:val="hybridMultilevel"/>
    <w:tmpl w:val="E61ED3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CF2748D"/>
    <w:multiLevelType w:val="hybridMultilevel"/>
    <w:tmpl w:val="239C735E"/>
    <w:lvl w:ilvl="0" w:tplc="FB8CBB5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EF361E5"/>
    <w:multiLevelType w:val="hybridMultilevel"/>
    <w:tmpl w:val="8502FC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D16ECE"/>
    <w:multiLevelType w:val="hybridMultilevel"/>
    <w:tmpl w:val="1BC46F0E"/>
    <w:lvl w:ilvl="0" w:tplc="0419000F">
      <w:start w:val="1"/>
      <w:numFmt w:val="decimal"/>
      <w:lvlText w:val="%1."/>
      <w:lvlJc w:val="left"/>
      <w:pPr>
        <w:tabs>
          <w:tab w:val="num" w:pos="360"/>
        </w:tabs>
        <w:ind w:left="360" w:hanging="360"/>
      </w:pPr>
    </w:lvl>
    <w:lvl w:ilvl="1" w:tplc="04190019">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6EF2DFA"/>
    <w:multiLevelType w:val="singleLevel"/>
    <w:tmpl w:val="2B8C28DE"/>
    <w:lvl w:ilvl="0">
      <w:start w:val="1"/>
      <w:numFmt w:val="decimal"/>
      <w:lvlText w:val="%1."/>
      <w:legacy w:legacy="1" w:legacySpace="0" w:legacyIndent="706"/>
      <w:lvlJc w:val="left"/>
      <w:rPr>
        <w:rFonts w:ascii="Times New Roman" w:hAnsi="Times New Roman" w:cs="Times New Roman" w:hint="default"/>
      </w:rPr>
    </w:lvl>
  </w:abstractNum>
  <w:abstractNum w:abstractNumId="21" w15:restartNumberingAfterBreak="0">
    <w:nsid w:val="39E259A3"/>
    <w:multiLevelType w:val="hybridMultilevel"/>
    <w:tmpl w:val="03482654"/>
    <w:lvl w:ilvl="0" w:tplc="CFD24F0C">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DAD50A2"/>
    <w:multiLevelType w:val="hybridMultilevel"/>
    <w:tmpl w:val="71B6F318"/>
    <w:lvl w:ilvl="0" w:tplc="0419000F">
      <w:start w:val="1"/>
      <w:numFmt w:val="decimal"/>
      <w:lvlText w:val="%1."/>
      <w:lvlJc w:val="left"/>
      <w:pPr>
        <w:tabs>
          <w:tab w:val="num" w:pos="720"/>
        </w:tabs>
        <w:ind w:left="720" w:hanging="360"/>
      </w:pPr>
      <w:rPr>
        <w:rFonts w:hint="default"/>
      </w:rPr>
    </w:lvl>
    <w:lvl w:ilvl="1" w:tplc="04190001"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E644354"/>
    <w:multiLevelType w:val="multilevel"/>
    <w:tmpl w:val="6F208866"/>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F33E77"/>
    <w:multiLevelType w:val="hybridMultilevel"/>
    <w:tmpl w:val="504CE944"/>
    <w:lvl w:ilvl="0" w:tplc="0419000F">
      <w:start w:val="1"/>
      <w:numFmt w:val="bullet"/>
      <w:lvlText w:val=""/>
      <w:lvlJc w:val="left"/>
      <w:pPr>
        <w:tabs>
          <w:tab w:val="num" w:pos="1464"/>
        </w:tabs>
        <w:ind w:left="1464" w:hanging="360"/>
      </w:pPr>
      <w:rPr>
        <w:rFonts w:ascii="Symbol" w:hAnsi="Symbol" w:hint="default"/>
      </w:rPr>
    </w:lvl>
    <w:lvl w:ilvl="1" w:tplc="04190019">
      <w:start w:val="1"/>
      <w:numFmt w:val="decimal"/>
      <w:lvlText w:val="%2."/>
      <w:lvlJc w:val="left"/>
      <w:pPr>
        <w:tabs>
          <w:tab w:val="num" w:pos="2184"/>
        </w:tabs>
        <w:ind w:left="2184" w:hanging="360"/>
      </w:pPr>
      <w:rPr>
        <w:rFonts w:hint="default"/>
      </w:rPr>
    </w:lvl>
    <w:lvl w:ilvl="2" w:tplc="0419001B" w:tentative="1">
      <w:start w:val="1"/>
      <w:numFmt w:val="bullet"/>
      <w:lvlText w:val=""/>
      <w:lvlJc w:val="left"/>
      <w:pPr>
        <w:tabs>
          <w:tab w:val="num" w:pos="2904"/>
        </w:tabs>
        <w:ind w:left="2904" w:hanging="360"/>
      </w:pPr>
      <w:rPr>
        <w:rFonts w:ascii="Wingdings" w:hAnsi="Wingdings" w:hint="default"/>
      </w:rPr>
    </w:lvl>
    <w:lvl w:ilvl="3" w:tplc="0419000F" w:tentative="1">
      <w:start w:val="1"/>
      <w:numFmt w:val="bullet"/>
      <w:lvlText w:val=""/>
      <w:lvlJc w:val="left"/>
      <w:pPr>
        <w:tabs>
          <w:tab w:val="num" w:pos="3624"/>
        </w:tabs>
        <w:ind w:left="3624" w:hanging="360"/>
      </w:pPr>
      <w:rPr>
        <w:rFonts w:ascii="Symbol" w:hAnsi="Symbol" w:hint="default"/>
      </w:rPr>
    </w:lvl>
    <w:lvl w:ilvl="4" w:tplc="04190019" w:tentative="1">
      <w:start w:val="1"/>
      <w:numFmt w:val="bullet"/>
      <w:lvlText w:val="o"/>
      <w:lvlJc w:val="left"/>
      <w:pPr>
        <w:tabs>
          <w:tab w:val="num" w:pos="4344"/>
        </w:tabs>
        <w:ind w:left="4344" w:hanging="360"/>
      </w:pPr>
      <w:rPr>
        <w:rFonts w:ascii="Courier New" w:hAnsi="Courier New" w:cs="Courier New" w:hint="default"/>
      </w:rPr>
    </w:lvl>
    <w:lvl w:ilvl="5" w:tplc="0419001B" w:tentative="1">
      <w:start w:val="1"/>
      <w:numFmt w:val="bullet"/>
      <w:lvlText w:val=""/>
      <w:lvlJc w:val="left"/>
      <w:pPr>
        <w:tabs>
          <w:tab w:val="num" w:pos="5064"/>
        </w:tabs>
        <w:ind w:left="5064" w:hanging="360"/>
      </w:pPr>
      <w:rPr>
        <w:rFonts w:ascii="Wingdings" w:hAnsi="Wingdings" w:hint="default"/>
      </w:rPr>
    </w:lvl>
    <w:lvl w:ilvl="6" w:tplc="0419000F" w:tentative="1">
      <w:start w:val="1"/>
      <w:numFmt w:val="bullet"/>
      <w:lvlText w:val=""/>
      <w:lvlJc w:val="left"/>
      <w:pPr>
        <w:tabs>
          <w:tab w:val="num" w:pos="5784"/>
        </w:tabs>
        <w:ind w:left="5784" w:hanging="360"/>
      </w:pPr>
      <w:rPr>
        <w:rFonts w:ascii="Symbol" w:hAnsi="Symbol" w:hint="default"/>
      </w:rPr>
    </w:lvl>
    <w:lvl w:ilvl="7" w:tplc="04190019" w:tentative="1">
      <w:start w:val="1"/>
      <w:numFmt w:val="bullet"/>
      <w:lvlText w:val="o"/>
      <w:lvlJc w:val="left"/>
      <w:pPr>
        <w:tabs>
          <w:tab w:val="num" w:pos="6504"/>
        </w:tabs>
        <w:ind w:left="6504" w:hanging="360"/>
      </w:pPr>
      <w:rPr>
        <w:rFonts w:ascii="Courier New" w:hAnsi="Courier New" w:cs="Courier New" w:hint="default"/>
      </w:rPr>
    </w:lvl>
    <w:lvl w:ilvl="8" w:tplc="0419001B" w:tentative="1">
      <w:start w:val="1"/>
      <w:numFmt w:val="bullet"/>
      <w:lvlText w:val=""/>
      <w:lvlJc w:val="left"/>
      <w:pPr>
        <w:tabs>
          <w:tab w:val="num" w:pos="7224"/>
        </w:tabs>
        <w:ind w:left="7224" w:hanging="360"/>
      </w:pPr>
      <w:rPr>
        <w:rFonts w:ascii="Wingdings" w:hAnsi="Wingdings" w:hint="default"/>
      </w:rPr>
    </w:lvl>
  </w:abstractNum>
  <w:abstractNum w:abstractNumId="25" w15:restartNumberingAfterBreak="0">
    <w:nsid w:val="457D16A8"/>
    <w:multiLevelType w:val="multilevel"/>
    <w:tmpl w:val="C2EED9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15:restartNumberingAfterBreak="0">
    <w:nsid w:val="4A283528"/>
    <w:multiLevelType w:val="hybridMultilevel"/>
    <w:tmpl w:val="333AA874"/>
    <w:lvl w:ilvl="0" w:tplc="F6E085F2">
      <w:start w:val="1"/>
      <w:numFmt w:val="decimal"/>
      <w:lvlText w:val="%1."/>
      <w:lvlJc w:val="left"/>
      <w:pPr>
        <w:tabs>
          <w:tab w:val="num" w:pos="720"/>
        </w:tabs>
        <w:ind w:left="720" w:hanging="360"/>
      </w:pPr>
      <w:rPr>
        <w:rFonts w:hint="default"/>
      </w:rPr>
    </w:lvl>
    <w:lvl w:ilvl="1" w:tplc="0419000F"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15:restartNumberingAfterBreak="0">
    <w:nsid w:val="4AD46F95"/>
    <w:multiLevelType w:val="hybridMultilevel"/>
    <w:tmpl w:val="0AC0AAAE"/>
    <w:lvl w:ilvl="0" w:tplc="4516CB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F4490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72EE5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A66BB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709A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DC5A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EE7C0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325C1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A27E3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B3F621F"/>
    <w:multiLevelType w:val="hybridMultilevel"/>
    <w:tmpl w:val="863E8F02"/>
    <w:lvl w:ilvl="0" w:tplc="0419000F">
      <w:start w:val="1"/>
      <w:numFmt w:val="decimal"/>
      <w:lvlText w:val="%1."/>
      <w:lvlJc w:val="left"/>
      <w:pPr>
        <w:tabs>
          <w:tab w:val="num" w:pos="660"/>
        </w:tabs>
        <w:ind w:left="660" w:hanging="360"/>
      </w:pPr>
      <w:rPr>
        <w:rFonts w:hint="default"/>
      </w:rPr>
    </w:lvl>
    <w:lvl w:ilvl="1" w:tplc="04190019">
      <w:start w:val="1"/>
      <w:numFmt w:val="decimal"/>
      <w:lvlText w:val="%2."/>
      <w:lvlJc w:val="left"/>
      <w:pPr>
        <w:tabs>
          <w:tab w:val="num" w:pos="1380"/>
        </w:tabs>
        <w:ind w:left="1380" w:hanging="360"/>
      </w:pPr>
      <w:rPr>
        <w:rFonts w:hint="default"/>
      </w:rPr>
    </w:lvl>
    <w:lvl w:ilvl="2" w:tplc="0419001B">
      <w:start w:val="1"/>
      <w:numFmt w:val="decimal"/>
      <w:lvlText w:val="%3."/>
      <w:lvlJc w:val="left"/>
      <w:pPr>
        <w:tabs>
          <w:tab w:val="num" w:pos="2280"/>
        </w:tabs>
        <w:ind w:left="2280" w:hanging="360"/>
      </w:pPr>
      <w:rPr>
        <w:rFonts w:hint="default"/>
      </w:r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9" w15:restartNumberingAfterBreak="0">
    <w:nsid w:val="4B4269F1"/>
    <w:multiLevelType w:val="hybridMultilevel"/>
    <w:tmpl w:val="05C49404"/>
    <w:lvl w:ilvl="0" w:tplc="3E7455E4">
      <w:start w:val="1"/>
      <w:numFmt w:val="decimal"/>
      <w:lvlText w:val="%1."/>
      <w:lvlJc w:val="left"/>
      <w:pPr>
        <w:tabs>
          <w:tab w:val="num" w:pos="720"/>
        </w:tabs>
        <w:ind w:left="720" w:hanging="360"/>
      </w:pPr>
      <w:rPr>
        <w:rFonts w:hint="default"/>
      </w:rPr>
    </w:lvl>
    <w:lvl w:ilvl="1" w:tplc="2B22FEC4" w:tentative="1">
      <w:start w:val="1"/>
      <w:numFmt w:val="lowerLetter"/>
      <w:lvlText w:val="%2."/>
      <w:lvlJc w:val="left"/>
      <w:pPr>
        <w:tabs>
          <w:tab w:val="num" w:pos="1440"/>
        </w:tabs>
        <w:ind w:left="1440" w:hanging="360"/>
      </w:pPr>
    </w:lvl>
    <w:lvl w:ilvl="2" w:tplc="0419000F"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C6C0C1C"/>
    <w:multiLevelType w:val="hybridMultilevel"/>
    <w:tmpl w:val="4656B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504C80"/>
    <w:multiLevelType w:val="hybridMultilevel"/>
    <w:tmpl w:val="10BAF130"/>
    <w:lvl w:ilvl="0" w:tplc="CFD24F0C">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36172DC"/>
    <w:multiLevelType w:val="hybridMultilevel"/>
    <w:tmpl w:val="51F45DF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15:restartNumberingAfterBreak="0">
    <w:nsid w:val="53676F03"/>
    <w:multiLevelType w:val="hybridMultilevel"/>
    <w:tmpl w:val="F56A6B88"/>
    <w:lvl w:ilvl="0" w:tplc="04190001">
      <w:start w:val="1"/>
      <w:numFmt w:val="decimal"/>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4" w15:restartNumberingAfterBreak="0">
    <w:nsid w:val="5AB75998"/>
    <w:multiLevelType w:val="hybridMultilevel"/>
    <w:tmpl w:val="F25E8D44"/>
    <w:lvl w:ilvl="0" w:tplc="0419000F">
      <w:start w:val="1"/>
      <w:numFmt w:val="decimal"/>
      <w:lvlText w:val="%1."/>
      <w:lvlJc w:val="left"/>
      <w:pPr>
        <w:tabs>
          <w:tab w:val="num" w:pos="828"/>
        </w:tabs>
        <w:ind w:left="82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BEC3D72"/>
    <w:multiLevelType w:val="hybridMultilevel"/>
    <w:tmpl w:val="1CA07808"/>
    <w:lvl w:ilvl="0" w:tplc="0419000F">
      <w:start w:val="1"/>
      <w:numFmt w:val="decimal"/>
      <w:lvlText w:val="%1."/>
      <w:lvlJc w:val="left"/>
      <w:pPr>
        <w:tabs>
          <w:tab w:val="num" w:pos="1440"/>
        </w:tabs>
        <w:ind w:left="1440" w:hanging="360"/>
      </w:pPr>
      <w:rPr>
        <w:rFont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CA85A0C"/>
    <w:multiLevelType w:val="hybridMultilevel"/>
    <w:tmpl w:val="0D58520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DB70DD8"/>
    <w:multiLevelType w:val="hybridMultilevel"/>
    <w:tmpl w:val="A978FE54"/>
    <w:lvl w:ilvl="0" w:tplc="A2DC66FE">
      <w:start w:val="1"/>
      <w:numFmt w:val="decimal"/>
      <w:lvlText w:val="%1."/>
      <w:legacy w:legacy="1" w:legacySpace="0" w:legacyIndent="48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2A47AC1"/>
    <w:multiLevelType w:val="multilevel"/>
    <w:tmpl w:val="0234E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CA24E8"/>
    <w:multiLevelType w:val="hybridMultilevel"/>
    <w:tmpl w:val="2C16B104"/>
    <w:lvl w:ilvl="0" w:tplc="7E3413F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3A224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1808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96084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F2366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20EE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563A9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00BB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04C0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F2E0565"/>
    <w:multiLevelType w:val="hybridMultilevel"/>
    <w:tmpl w:val="48405326"/>
    <w:lvl w:ilvl="0" w:tplc="0419000F">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15:restartNumberingAfterBreak="0">
    <w:nsid w:val="6FCB0392"/>
    <w:multiLevelType w:val="hybridMultilevel"/>
    <w:tmpl w:val="B2A04FB2"/>
    <w:lvl w:ilvl="0" w:tplc="E02CAAA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846EDA"/>
    <w:multiLevelType w:val="hybridMultilevel"/>
    <w:tmpl w:val="4920A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B745269"/>
    <w:multiLevelType w:val="hybridMultilevel"/>
    <w:tmpl w:val="FADC6BEC"/>
    <w:lvl w:ilvl="0" w:tplc="0419000F">
      <w:start w:val="1"/>
      <w:numFmt w:val="decimal"/>
      <w:lvlText w:val="%1."/>
      <w:lvlJc w:val="left"/>
      <w:pPr>
        <w:tabs>
          <w:tab w:val="num" w:pos="360"/>
        </w:tabs>
        <w:ind w:left="360" w:hanging="360"/>
      </w:pPr>
      <w:rPr>
        <w:rFonts w:cs="Times New Roman"/>
        <w:lang w:val="ru-RU"/>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4" w15:restartNumberingAfterBreak="0">
    <w:nsid w:val="7E4860B9"/>
    <w:multiLevelType w:val="multilevel"/>
    <w:tmpl w:val="68667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24"/>
  </w:num>
  <w:num w:numId="4">
    <w:abstractNumId w:val="32"/>
  </w:num>
  <w:num w:numId="5">
    <w:abstractNumId w:val="19"/>
  </w:num>
  <w:num w:numId="6">
    <w:abstractNumId w:val="42"/>
  </w:num>
  <w:num w:numId="7">
    <w:abstractNumId w:val="26"/>
  </w:num>
  <w:num w:numId="8">
    <w:abstractNumId w:val="34"/>
  </w:num>
  <w:num w:numId="9">
    <w:abstractNumId w:val="40"/>
  </w:num>
  <w:num w:numId="10">
    <w:abstractNumId w:val="28"/>
  </w:num>
  <w:num w:numId="11">
    <w:abstractNumId w:val="13"/>
  </w:num>
  <w:num w:numId="12">
    <w:abstractNumId w:val="14"/>
  </w:num>
  <w:num w:numId="13">
    <w:abstractNumId w:val="15"/>
  </w:num>
  <w:num w:numId="14">
    <w:abstractNumId w:val="43"/>
  </w:num>
  <w:num w:numId="15">
    <w:abstractNumId w:val="9"/>
  </w:num>
  <w:num w:numId="16">
    <w:abstractNumId w:val="29"/>
  </w:num>
  <w:num w:numId="17">
    <w:abstractNumId w:val="33"/>
  </w:num>
  <w:num w:numId="18">
    <w:abstractNumId w:val="6"/>
  </w:num>
  <w:num w:numId="19">
    <w:abstractNumId w:val="22"/>
  </w:num>
  <w:num w:numId="20">
    <w:abstractNumId w:val="11"/>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5"/>
  </w:num>
  <w:num w:numId="25">
    <w:abstractNumId w:val="8"/>
  </w:num>
  <w:num w:numId="26">
    <w:abstractNumId w:val="27"/>
  </w:num>
  <w:num w:numId="27">
    <w:abstractNumId w:val="39"/>
  </w:num>
  <w:num w:numId="28">
    <w:abstractNumId w:val="7"/>
  </w:num>
  <w:num w:numId="29">
    <w:abstractNumId w:val="12"/>
  </w:num>
  <w:num w:numId="30">
    <w:abstractNumId w:val="36"/>
  </w:num>
  <w:num w:numId="31">
    <w:abstractNumId w:val="4"/>
  </w:num>
  <w:num w:numId="32">
    <w:abstractNumId w:val="38"/>
  </w:num>
  <w:num w:numId="33">
    <w:abstractNumId w:val="23"/>
  </w:num>
  <w:num w:numId="34">
    <w:abstractNumId w:val="30"/>
  </w:num>
  <w:num w:numId="35">
    <w:abstractNumId w:val="20"/>
  </w:num>
  <w:num w:numId="36">
    <w:abstractNumId w:val="37"/>
  </w:num>
  <w:num w:numId="37">
    <w:abstractNumId w:val="18"/>
  </w:num>
  <w:num w:numId="38">
    <w:abstractNumId w:val="41"/>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3"/>
  </w:num>
  <w:num w:numId="43">
    <w:abstractNumId w:val="4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317C"/>
    <w:rsid w:val="00166E30"/>
    <w:rsid w:val="00271F94"/>
    <w:rsid w:val="004A317C"/>
    <w:rsid w:val="00657587"/>
    <w:rsid w:val="00B263C1"/>
    <w:rsid w:val="00C4231A"/>
    <w:rsid w:val="00D9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F387"/>
  <w15:docId w15:val="{D5113031-50E0-4352-8A5E-913C9D4B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17C"/>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4A317C"/>
    <w:pPr>
      <w:keepNext/>
      <w:spacing w:before="240" w:after="60"/>
      <w:outlineLvl w:val="0"/>
    </w:pPr>
    <w:rPr>
      <w:rFonts w:ascii="Arial" w:hAnsi="Arial"/>
      <w:b/>
      <w:bCs/>
      <w:kern w:val="32"/>
      <w:sz w:val="32"/>
      <w:szCs w:val="32"/>
    </w:rPr>
  </w:style>
  <w:style w:type="paragraph" w:styleId="2">
    <w:name w:val="heading 2"/>
    <w:basedOn w:val="a"/>
    <w:next w:val="a"/>
    <w:link w:val="20"/>
    <w:qFormat/>
    <w:rsid w:val="004A317C"/>
    <w:pPr>
      <w:keepNext/>
      <w:ind w:right="-57" w:firstLine="720"/>
      <w:jc w:val="both"/>
      <w:outlineLvl w:val="1"/>
    </w:pPr>
    <w:rPr>
      <w:rFonts w:ascii="Arial" w:hAnsi="Arial"/>
      <w:b/>
      <w:bCs/>
      <w:sz w:val="24"/>
      <w:szCs w:val="24"/>
    </w:rPr>
  </w:style>
  <w:style w:type="paragraph" w:styleId="3">
    <w:name w:val="heading 3"/>
    <w:basedOn w:val="a"/>
    <w:next w:val="a"/>
    <w:link w:val="30"/>
    <w:qFormat/>
    <w:rsid w:val="004A317C"/>
    <w:pPr>
      <w:keepNext/>
      <w:pageBreakBefore/>
      <w:shd w:val="clear" w:color="auto" w:fill="FFFFFF"/>
      <w:suppressAutoHyphens/>
      <w:spacing w:line="226" w:lineRule="exact"/>
      <w:jc w:val="center"/>
      <w:outlineLvl w:val="2"/>
    </w:pPr>
    <w:rPr>
      <w:b/>
      <w:color w:val="000000"/>
      <w:spacing w:val="-13"/>
      <w:w w:val="106"/>
      <w:sz w:val="19"/>
      <w:lang w:eastAsia="ar-SA"/>
    </w:rPr>
  </w:style>
  <w:style w:type="paragraph" w:styleId="4">
    <w:name w:val="heading 4"/>
    <w:basedOn w:val="a"/>
    <w:next w:val="a"/>
    <w:link w:val="40"/>
    <w:qFormat/>
    <w:rsid w:val="004A317C"/>
    <w:pPr>
      <w:keepNext/>
      <w:spacing w:before="240" w:after="60"/>
      <w:outlineLvl w:val="3"/>
    </w:pPr>
    <w:rPr>
      <w:b/>
      <w:bCs/>
      <w:sz w:val="28"/>
      <w:szCs w:val="28"/>
    </w:rPr>
  </w:style>
  <w:style w:type="paragraph" w:styleId="5">
    <w:name w:val="heading 5"/>
    <w:basedOn w:val="a"/>
    <w:next w:val="a"/>
    <w:link w:val="50"/>
    <w:qFormat/>
    <w:rsid w:val="004A317C"/>
    <w:pPr>
      <w:keepNext/>
      <w:shd w:val="clear" w:color="auto" w:fill="FFFFFF"/>
      <w:suppressAutoHyphens/>
      <w:ind w:left="244"/>
      <w:outlineLvl w:val="4"/>
    </w:pPr>
    <w:rPr>
      <w:b/>
      <w:sz w:val="18"/>
      <w:lang w:eastAsia="ar-SA"/>
    </w:rPr>
  </w:style>
  <w:style w:type="paragraph" w:styleId="6">
    <w:name w:val="heading 6"/>
    <w:basedOn w:val="a"/>
    <w:next w:val="a"/>
    <w:link w:val="60"/>
    <w:qFormat/>
    <w:rsid w:val="004A317C"/>
    <w:pPr>
      <w:keepNext/>
      <w:shd w:val="clear" w:color="auto" w:fill="FFFFFF"/>
      <w:suppressAutoHyphens/>
      <w:ind w:left="243"/>
      <w:outlineLvl w:val="5"/>
    </w:pPr>
    <w:rPr>
      <w:b/>
      <w:color w:val="000000"/>
      <w:sz w:val="18"/>
      <w:lang w:eastAsia="ar-SA"/>
    </w:rPr>
  </w:style>
  <w:style w:type="paragraph" w:styleId="7">
    <w:name w:val="heading 7"/>
    <w:basedOn w:val="a"/>
    <w:next w:val="a"/>
    <w:link w:val="70"/>
    <w:qFormat/>
    <w:rsid w:val="004A317C"/>
    <w:pPr>
      <w:spacing w:before="240" w:after="60"/>
      <w:outlineLvl w:val="6"/>
    </w:pPr>
    <w:rPr>
      <w:sz w:val="24"/>
      <w:szCs w:val="24"/>
    </w:rPr>
  </w:style>
  <w:style w:type="paragraph" w:styleId="9">
    <w:name w:val="heading 9"/>
    <w:basedOn w:val="a"/>
    <w:next w:val="a"/>
    <w:link w:val="90"/>
    <w:qFormat/>
    <w:rsid w:val="004A317C"/>
    <w:pPr>
      <w:spacing w:before="240" w:after="60"/>
      <w:outlineLvl w:val="8"/>
    </w:pPr>
    <w:rPr>
      <w:rFonts w:ascii="Arial" w:hAnsi="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17C"/>
    <w:rPr>
      <w:rFonts w:ascii="Arial" w:eastAsia="Times New Roman" w:hAnsi="Arial" w:cs="Times New Roman"/>
      <w:b/>
      <w:bCs/>
      <w:kern w:val="32"/>
      <w:sz w:val="32"/>
      <w:szCs w:val="32"/>
      <w:lang w:val="en-US"/>
    </w:rPr>
  </w:style>
  <w:style w:type="character" w:customStyle="1" w:styleId="20">
    <w:name w:val="Заголовок 2 Знак"/>
    <w:basedOn w:val="a0"/>
    <w:link w:val="2"/>
    <w:rsid w:val="004A317C"/>
    <w:rPr>
      <w:rFonts w:ascii="Arial" w:eastAsia="Times New Roman" w:hAnsi="Arial" w:cs="Times New Roman"/>
      <w:b/>
      <w:bCs/>
      <w:sz w:val="24"/>
      <w:szCs w:val="24"/>
    </w:rPr>
  </w:style>
  <w:style w:type="character" w:customStyle="1" w:styleId="30">
    <w:name w:val="Заголовок 3 Знак"/>
    <w:basedOn w:val="a0"/>
    <w:link w:val="3"/>
    <w:rsid w:val="004A317C"/>
    <w:rPr>
      <w:rFonts w:ascii="Times New Roman" w:eastAsia="Times New Roman" w:hAnsi="Times New Roman" w:cs="Times New Roman"/>
      <w:b/>
      <w:color w:val="000000"/>
      <w:spacing w:val="-13"/>
      <w:w w:val="106"/>
      <w:sz w:val="19"/>
      <w:szCs w:val="20"/>
      <w:shd w:val="clear" w:color="auto" w:fill="FFFFFF"/>
      <w:lang w:eastAsia="ar-SA"/>
    </w:rPr>
  </w:style>
  <w:style w:type="character" w:customStyle="1" w:styleId="40">
    <w:name w:val="Заголовок 4 Знак"/>
    <w:basedOn w:val="a0"/>
    <w:link w:val="4"/>
    <w:rsid w:val="004A317C"/>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4A317C"/>
    <w:rPr>
      <w:rFonts w:ascii="Times New Roman" w:eastAsia="Times New Roman" w:hAnsi="Times New Roman" w:cs="Times New Roman"/>
      <w:b/>
      <w:sz w:val="18"/>
      <w:szCs w:val="20"/>
      <w:shd w:val="clear" w:color="auto" w:fill="FFFFFF"/>
      <w:lang w:eastAsia="ar-SA"/>
    </w:rPr>
  </w:style>
  <w:style w:type="character" w:customStyle="1" w:styleId="60">
    <w:name w:val="Заголовок 6 Знак"/>
    <w:basedOn w:val="a0"/>
    <w:link w:val="6"/>
    <w:rsid w:val="004A317C"/>
    <w:rPr>
      <w:rFonts w:ascii="Times New Roman" w:eastAsia="Times New Roman" w:hAnsi="Times New Roman" w:cs="Times New Roman"/>
      <w:b/>
      <w:color w:val="000000"/>
      <w:sz w:val="18"/>
      <w:szCs w:val="20"/>
      <w:shd w:val="clear" w:color="auto" w:fill="FFFFFF"/>
      <w:lang w:eastAsia="ar-SA"/>
    </w:rPr>
  </w:style>
  <w:style w:type="character" w:customStyle="1" w:styleId="70">
    <w:name w:val="Заголовок 7 Знак"/>
    <w:basedOn w:val="a0"/>
    <w:link w:val="7"/>
    <w:rsid w:val="004A317C"/>
    <w:rPr>
      <w:rFonts w:ascii="Times New Roman" w:eastAsia="Times New Roman" w:hAnsi="Times New Roman" w:cs="Times New Roman"/>
      <w:sz w:val="24"/>
      <w:szCs w:val="24"/>
      <w:lang w:val="en-US"/>
    </w:rPr>
  </w:style>
  <w:style w:type="character" w:customStyle="1" w:styleId="90">
    <w:name w:val="Заголовок 9 Знак"/>
    <w:basedOn w:val="a0"/>
    <w:link w:val="9"/>
    <w:rsid w:val="004A317C"/>
    <w:rPr>
      <w:rFonts w:ascii="Arial" w:eastAsia="Times New Roman" w:hAnsi="Arial" w:cs="Times New Roman"/>
      <w:lang w:val="en-US"/>
    </w:rPr>
  </w:style>
  <w:style w:type="paragraph" w:customStyle="1" w:styleId="Iauiue">
    <w:name w:val="Iau?iue"/>
    <w:rsid w:val="004A317C"/>
    <w:pPr>
      <w:spacing w:after="0" w:line="240" w:lineRule="auto"/>
    </w:pPr>
    <w:rPr>
      <w:rFonts w:ascii="Times New Roman" w:eastAsia="Times New Roman" w:hAnsi="Times New Roman" w:cs="Times New Roman"/>
      <w:sz w:val="20"/>
      <w:szCs w:val="20"/>
      <w:lang w:val="en-US" w:eastAsia="ru-RU"/>
    </w:rPr>
  </w:style>
  <w:style w:type="table" w:styleId="a3">
    <w:name w:val="Table Grid"/>
    <w:basedOn w:val="a1"/>
    <w:rsid w:val="004A3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ieeeieiioeooe">
    <w:name w:val="Aa?oiee eieiioeooe"/>
    <w:basedOn w:val="Iauiue"/>
    <w:rsid w:val="004A317C"/>
    <w:pPr>
      <w:tabs>
        <w:tab w:val="center" w:pos="4153"/>
        <w:tab w:val="right" w:pos="8306"/>
      </w:tabs>
      <w:spacing w:line="360" w:lineRule="auto"/>
    </w:pPr>
    <w:rPr>
      <w:sz w:val="24"/>
      <w:lang w:val="ru-RU"/>
    </w:rPr>
  </w:style>
  <w:style w:type="paragraph" w:styleId="21">
    <w:name w:val="Body Text Indent 2"/>
    <w:basedOn w:val="a"/>
    <w:link w:val="22"/>
    <w:rsid w:val="004A317C"/>
    <w:pPr>
      <w:spacing w:line="360" w:lineRule="auto"/>
      <w:ind w:firstLine="709"/>
      <w:jc w:val="both"/>
    </w:pPr>
    <w:rPr>
      <w:sz w:val="24"/>
      <w:szCs w:val="24"/>
    </w:rPr>
  </w:style>
  <w:style w:type="character" w:customStyle="1" w:styleId="22">
    <w:name w:val="Основной текст с отступом 2 Знак"/>
    <w:basedOn w:val="a0"/>
    <w:link w:val="21"/>
    <w:rsid w:val="004A317C"/>
    <w:rPr>
      <w:rFonts w:ascii="Times New Roman" w:eastAsia="Times New Roman" w:hAnsi="Times New Roman" w:cs="Times New Roman"/>
      <w:sz w:val="24"/>
      <w:szCs w:val="24"/>
    </w:rPr>
  </w:style>
  <w:style w:type="paragraph" w:styleId="a4">
    <w:name w:val="header"/>
    <w:basedOn w:val="a"/>
    <w:link w:val="a5"/>
    <w:rsid w:val="004A317C"/>
    <w:pPr>
      <w:tabs>
        <w:tab w:val="center" w:pos="4677"/>
        <w:tab w:val="right" w:pos="9355"/>
      </w:tabs>
    </w:pPr>
    <w:rPr>
      <w:sz w:val="24"/>
      <w:szCs w:val="24"/>
    </w:rPr>
  </w:style>
  <w:style w:type="character" w:customStyle="1" w:styleId="a5">
    <w:name w:val="Верхний колонтитул Знак"/>
    <w:basedOn w:val="a0"/>
    <w:link w:val="a4"/>
    <w:rsid w:val="004A317C"/>
    <w:rPr>
      <w:rFonts w:ascii="Times New Roman" w:eastAsia="Times New Roman" w:hAnsi="Times New Roman" w:cs="Times New Roman"/>
      <w:sz w:val="24"/>
      <w:szCs w:val="24"/>
    </w:rPr>
  </w:style>
  <w:style w:type="paragraph" w:styleId="31">
    <w:name w:val="Body Text Indent 3"/>
    <w:basedOn w:val="a"/>
    <w:link w:val="32"/>
    <w:rsid w:val="004A317C"/>
    <w:pPr>
      <w:spacing w:after="120"/>
      <w:ind w:left="283"/>
    </w:pPr>
    <w:rPr>
      <w:sz w:val="16"/>
      <w:szCs w:val="16"/>
    </w:rPr>
  </w:style>
  <w:style w:type="character" w:customStyle="1" w:styleId="32">
    <w:name w:val="Основной текст с отступом 3 Знак"/>
    <w:basedOn w:val="a0"/>
    <w:link w:val="31"/>
    <w:rsid w:val="004A317C"/>
    <w:rPr>
      <w:rFonts w:ascii="Times New Roman" w:eastAsia="Times New Roman" w:hAnsi="Times New Roman" w:cs="Times New Roman"/>
      <w:sz w:val="16"/>
      <w:szCs w:val="16"/>
      <w:lang w:val="en-US"/>
    </w:rPr>
  </w:style>
  <w:style w:type="paragraph" w:customStyle="1" w:styleId="caaieiaie1">
    <w:name w:val="caaieiaie 1"/>
    <w:basedOn w:val="Iauiue"/>
    <w:next w:val="Iauiue"/>
    <w:rsid w:val="004A317C"/>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6">
    <w:name w:val="Body Text Indent"/>
    <w:basedOn w:val="a"/>
    <w:link w:val="a7"/>
    <w:rsid w:val="004A317C"/>
    <w:pPr>
      <w:spacing w:after="120"/>
      <w:ind w:left="283"/>
    </w:pPr>
  </w:style>
  <w:style w:type="character" w:customStyle="1" w:styleId="a7">
    <w:name w:val="Основной текст с отступом Знак"/>
    <w:basedOn w:val="a0"/>
    <w:link w:val="a6"/>
    <w:rsid w:val="004A317C"/>
    <w:rPr>
      <w:rFonts w:ascii="Times New Roman" w:eastAsia="Times New Roman" w:hAnsi="Times New Roman" w:cs="Times New Roman"/>
      <w:sz w:val="20"/>
      <w:szCs w:val="20"/>
      <w:lang w:val="en-US"/>
    </w:rPr>
  </w:style>
  <w:style w:type="paragraph" w:styleId="a8">
    <w:name w:val="footer"/>
    <w:basedOn w:val="a"/>
    <w:link w:val="a9"/>
    <w:rsid w:val="004A317C"/>
    <w:pPr>
      <w:tabs>
        <w:tab w:val="center" w:pos="4677"/>
        <w:tab w:val="right" w:pos="9355"/>
      </w:tabs>
    </w:pPr>
  </w:style>
  <w:style w:type="character" w:customStyle="1" w:styleId="a9">
    <w:name w:val="Нижний колонтитул Знак"/>
    <w:basedOn w:val="a0"/>
    <w:link w:val="a8"/>
    <w:rsid w:val="004A317C"/>
    <w:rPr>
      <w:rFonts w:ascii="Times New Roman" w:eastAsia="Times New Roman" w:hAnsi="Times New Roman" w:cs="Times New Roman"/>
      <w:sz w:val="20"/>
      <w:szCs w:val="20"/>
      <w:lang w:val="en-US"/>
    </w:rPr>
  </w:style>
  <w:style w:type="paragraph" w:styleId="aa">
    <w:name w:val="Balloon Text"/>
    <w:basedOn w:val="a"/>
    <w:link w:val="ab"/>
    <w:rsid w:val="004A317C"/>
    <w:rPr>
      <w:rFonts w:ascii="Tahoma" w:hAnsi="Tahoma"/>
      <w:sz w:val="16"/>
      <w:szCs w:val="16"/>
    </w:rPr>
  </w:style>
  <w:style w:type="character" w:customStyle="1" w:styleId="ab">
    <w:name w:val="Текст выноски Знак"/>
    <w:basedOn w:val="a0"/>
    <w:link w:val="aa"/>
    <w:rsid w:val="004A317C"/>
    <w:rPr>
      <w:rFonts w:ascii="Tahoma" w:eastAsia="Times New Roman" w:hAnsi="Tahoma" w:cs="Times New Roman"/>
      <w:sz w:val="16"/>
      <w:szCs w:val="16"/>
      <w:lang w:val="en-US"/>
    </w:rPr>
  </w:style>
  <w:style w:type="paragraph" w:styleId="ac">
    <w:name w:val="Body Text"/>
    <w:basedOn w:val="a"/>
    <w:link w:val="ad"/>
    <w:rsid w:val="004A317C"/>
    <w:pPr>
      <w:spacing w:after="120"/>
    </w:pPr>
  </w:style>
  <w:style w:type="character" w:customStyle="1" w:styleId="ad">
    <w:name w:val="Основной текст Знак"/>
    <w:basedOn w:val="a0"/>
    <w:link w:val="ac"/>
    <w:rsid w:val="004A317C"/>
    <w:rPr>
      <w:rFonts w:ascii="Times New Roman" w:eastAsia="Times New Roman" w:hAnsi="Times New Roman" w:cs="Times New Roman"/>
      <w:sz w:val="20"/>
      <w:szCs w:val="20"/>
      <w:lang w:val="en-US" w:eastAsia="ru-RU"/>
    </w:rPr>
  </w:style>
  <w:style w:type="paragraph" w:customStyle="1" w:styleId="ae">
    <w:name w:val="Пункты"/>
    <w:basedOn w:val="a"/>
    <w:rsid w:val="004A317C"/>
    <w:pPr>
      <w:ind w:firstLine="567"/>
      <w:jc w:val="both"/>
    </w:pPr>
    <w:rPr>
      <w:sz w:val="28"/>
      <w:szCs w:val="24"/>
      <w:lang w:val="ru-RU"/>
    </w:rPr>
  </w:style>
  <w:style w:type="paragraph" w:customStyle="1" w:styleId="11">
    <w:name w:val="Обычный1"/>
    <w:rsid w:val="004A317C"/>
    <w:pPr>
      <w:widowControl w:val="0"/>
      <w:spacing w:after="0" w:line="240" w:lineRule="auto"/>
      <w:jc w:val="center"/>
    </w:pPr>
    <w:rPr>
      <w:rFonts w:ascii="Times New Roman" w:eastAsia="Times New Roman" w:hAnsi="Times New Roman" w:cs="Times New Roman"/>
      <w:b/>
      <w:bCs/>
      <w:snapToGrid w:val="0"/>
      <w:sz w:val="28"/>
      <w:szCs w:val="20"/>
      <w:lang w:eastAsia="ru-RU"/>
    </w:rPr>
  </w:style>
  <w:style w:type="paragraph" w:customStyle="1" w:styleId="af">
    <w:name w:val="Знак Знак Знак"/>
    <w:basedOn w:val="a"/>
    <w:rsid w:val="004A317C"/>
    <w:pPr>
      <w:spacing w:after="160" w:line="240" w:lineRule="exact"/>
    </w:pPr>
    <w:rPr>
      <w:rFonts w:ascii="Verdana" w:hAnsi="Verdana"/>
      <w:lang w:val="ru-RU"/>
    </w:rPr>
  </w:style>
  <w:style w:type="paragraph" w:customStyle="1" w:styleId="af0">
    <w:name w:val="Знак Знак Знак Знак"/>
    <w:basedOn w:val="a"/>
    <w:rsid w:val="004A317C"/>
    <w:pPr>
      <w:pageBreakBefore/>
      <w:spacing w:after="160" w:line="360" w:lineRule="auto"/>
    </w:pPr>
    <w:rPr>
      <w:sz w:val="28"/>
      <w:lang w:eastAsia="en-US"/>
    </w:rPr>
  </w:style>
  <w:style w:type="paragraph" w:customStyle="1" w:styleId="Style14">
    <w:name w:val="Style14"/>
    <w:basedOn w:val="a"/>
    <w:rsid w:val="004A317C"/>
    <w:pPr>
      <w:widowControl w:val="0"/>
      <w:autoSpaceDE w:val="0"/>
      <w:autoSpaceDN w:val="0"/>
      <w:adjustRightInd w:val="0"/>
      <w:jc w:val="both"/>
    </w:pPr>
    <w:rPr>
      <w:sz w:val="24"/>
      <w:szCs w:val="24"/>
      <w:lang w:val="ru-RU"/>
    </w:rPr>
  </w:style>
  <w:style w:type="paragraph" w:customStyle="1" w:styleId="Style15">
    <w:name w:val="Style15"/>
    <w:basedOn w:val="a"/>
    <w:rsid w:val="004A317C"/>
    <w:pPr>
      <w:widowControl w:val="0"/>
      <w:autoSpaceDE w:val="0"/>
      <w:autoSpaceDN w:val="0"/>
      <w:adjustRightInd w:val="0"/>
    </w:pPr>
    <w:rPr>
      <w:sz w:val="24"/>
      <w:szCs w:val="24"/>
      <w:lang w:val="ru-RU"/>
    </w:rPr>
  </w:style>
  <w:style w:type="paragraph" w:customStyle="1" w:styleId="Style84">
    <w:name w:val="Style84"/>
    <w:basedOn w:val="a"/>
    <w:rsid w:val="004A317C"/>
    <w:pPr>
      <w:widowControl w:val="0"/>
      <w:autoSpaceDE w:val="0"/>
      <w:autoSpaceDN w:val="0"/>
      <w:adjustRightInd w:val="0"/>
      <w:spacing w:line="269" w:lineRule="exact"/>
      <w:ind w:firstLine="528"/>
    </w:pPr>
    <w:rPr>
      <w:sz w:val="24"/>
      <w:szCs w:val="24"/>
      <w:lang w:val="ru-RU"/>
    </w:rPr>
  </w:style>
  <w:style w:type="character" w:customStyle="1" w:styleId="FontStyle141">
    <w:name w:val="Font Style141"/>
    <w:rsid w:val="004A317C"/>
    <w:rPr>
      <w:rFonts w:ascii="Times New Roman" w:hAnsi="Times New Roman" w:cs="Times New Roman"/>
      <w:sz w:val="20"/>
      <w:szCs w:val="20"/>
    </w:rPr>
  </w:style>
  <w:style w:type="paragraph" w:customStyle="1" w:styleId="Style12">
    <w:name w:val="Style12"/>
    <w:basedOn w:val="a"/>
    <w:rsid w:val="004A317C"/>
    <w:pPr>
      <w:widowControl w:val="0"/>
      <w:autoSpaceDE w:val="0"/>
      <w:autoSpaceDN w:val="0"/>
      <w:adjustRightInd w:val="0"/>
      <w:spacing w:line="283" w:lineRule="exact"/>
    </w:pPr>
    <w:rPr>
      <w:sz w:val="24"/>
      <w:szCs w:val="24"/>
      <w:lang w:val="ru-RU"/>
    </w:rPr>
  </w:style>
  <w:style w:type="paragraph" w:customStyle="1" w:styleId="af1">
    <w:name w:val="Знак Знак Знак"/>
    <w:basedOn w:val="a"/>
    <w:rsid w:val="004A317C"/>
    <w:pPr>
      <w:spacing w:after="160" w:line="240" w:lineRule="exact"/>
    </w:pPr>
    <w:rPr>
      <w:rFonts w:ascii="Verdana" w:hAnsi="Verdana"/>
      <w:lang w:val="ru-RU"/>
    </w:rPr>
  </w:style>
  <w:style w:type="paragraph" w:customStyle="1" w:styleId="Style43">
    <w:name w:val="Style43"/>
    <w:basedOn w:val="a"/>
    <w:rsid w:val="004A317C"/>
    <w:pPr>
      <w:widowControl w:val="0"/>
      <w:autoSpaceDE w:val="0"/>
      <w:autoSpaceDN w:val="0"/>
      <w:adjustRightInd w:val="0"/>
      <w:spacing w:line="202" w:lineRule="exact"/>
      <w:ind w:hanging="197"/>
    </w:pPr>
    <w:rPr>
      <w:sz w:val="24"/>
      <w:szCs w:val="24"/>
      <w:lang w:val="ru-RU"/>
    </w:rPr>
  </w:style>
  <w:style w:type="character" w:customStyle="1" w:styleId="FontStyle52">
    <w:name w:val="Font Style52"/>
    <w:rsid w:val="004A317C"/>
    <w:rPr>
      <w:rFonts w:ascii="Times New Roman" w:hAnsi="Times New Roman" w:cs="Times New Roman"/>
      <w:spacing w:val="-10"/>
      <w:sz w:val="18"/>
      <w:szCs w:val="18"/>
    </w:rPr>
  </w:style>
  <w:style w:type="paragraph" w:customStyle="1" w:styleId="Style22">
    <w:name w:val="Style22"/>
    <w:basedOn w:val="a"/>
    <w:rsid w:val="004A317C"/>
    <w:pPr>
      <w:widowControl w:val="0"/>
      <w:autoSpaceDE w:val="0"/>
      <w:autoSpaceDN w:val="0"/>
      <w:adjustRightInd w:val="0"/>
    </w:pPr>
    <w:rPr>
      <w:sz w:val="24"/>
      <w:szCs w:val="24"/>
      <w:lang w:val="ru-RU"/>
    </w:rPr>
  </w:style>
  <w:style w:type="paragraph" w:styleId="af2">
    <w:name w:val="Normal (Web)"/>
    <w:basedOn w:val="a"/>
    <w:uiPriority w:val="99"/>
    <w:rsid w:val="004A317C"/>
    <w:pPr>
      <w:suppressAutoHyphens/>
      <w:spacing w:before="280" w:after="119"/>
    </w:pPr>
    <w:rPr>
      <w:sz w:val="24"/>
      <w:szCs w:val="24"/>
      <w:lang w:val="ru-RU" w:eastAsia="ar-SA"/>
    </w:rPr>
  </w:style>
  <w:style w:type="paragraph" w:customStyle="1" w:styleId="FR2">
    <w:name w:val="FR2"/>
    <w:rsid w:val="004A317C"/>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FontStyle56">
    <w:name w:val="Font Style56"/>
    <w:rsid w:val="004A317C"/>
    <w:rPr>
      <w:rFonts w:ascii="Times New Roman" w:hAnsi="Times New Roman" w:cs="Times New Roman"/>
      <w:i/>
      <w:iCs/>
      <w:spacing w:val="-20"/>
      <w:sz w:val="16"/>
      <w:szCs w:val="16"/>
    </w:rPr>
  </w:style>
  <w:style w:type="paragraph" w:customStyle="1" w:styleId="ConsPlusNormal">
    <w:name w:val="ConsPlusNormal"/>
    <w:rsid w:val="004A31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A31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
    <w:link w:val="24"/>
    <w:rsid w:val="004A317C"/>
    <w:pPr>
      <w:spacing w:after="120" w:line="480" w:lineRule="auto"/>
    </w:pPr>
  </w:style>
  <w:style w:type="character" w:customStyle="1" w:styleId="24">
    <w:name w:val="Основной текст 2 Знак"/>
    <w:basedOn w:val="a0"/>
    <w:link w:val="23"/>
    <w:rsid w:val="004A317C"/>
    <w:rPr>
      <w:rFonts w:ascii="Times New Roman" w:eastAsia="Times New Roman" w:hAnsi="Times New Roman" w:cs="Times New Roman"/>
      <w:sz w:val="20"/>
      <w:szCs w:val="20"/>
      <w:lang w:val="en-US" w:eastAsia="ru-RU"/>
    </w:rPr>
  </w:style>
  <w:style w:type="paragraph" w:customStyle="1" w:styleId="210">
    <w:name w:val="Основной текст 21"/>
    <w:basedOn w:val="11"/>
    <w:rsid w:val="004A317C"/>
    <w:pPr>
      <w:widowControl/>
      <w:jc w:val="left"/>
    </w:pPr>
    <w:rPr>
      <w:bCs w:val="0"/>
      <w:snapToGrid/>
      <w:sz w:val="24"/>
    </w:rPr>
  </w:style>
  <w:style w:type="paragraph" w:customStyle="1" w:styleId="81">
    <w:name w:val="Заголовок 81"/>
    <w:basedOn w:val="11"/>
    <w:next w:val="11"/>
    <w:rsid w:val="004A317C"/>
    <w:pPr>
      <w:keepNext/>
      <w:widowControl/>
      <w:outlineLvl w:val="7"/>
    </w:pPr>
    <w:rPr>
      <w:bCs w:val="0"/>
      <w:snapToGrid/>
      <w:sz w:val="24"/>
    </w:rPr>
  </w:style>
  <w:style w:type="paragraph" w:customStyle="1" w:styleId="110">
    <w:name w:val="Заголовок 11"/>
    <w:basedOn w:val="11"/>
    <w:next w:val="11"/>
    <w:rsid w:val="004A317C"/>
    <w:pPr>
      <w:keepNext/>
      <w:widowControl/>
      <w:outlineLvl w:val="0"/>
    </w:pPr>
    <w:rPr>
      <w:b w:val="0"/>
      <w:bCs w:val="0"/>
      <w:snapToGrid/>
      <w:sz w:val="24"/>
    </w:rPr>
  </w:style>
  <w:style w:type="character" w:styleId="af3">
    <w:name w:val="Strong"/>
    <w:qFormat/>
    <w:rsid w:val="004A317C"/>
    <w:rPr>
      <w:b/>
      <w:bCs/>
    </w:rPr>
  </w:style>
  <w:style w:type="paragraph" w:styleId="af4">
    <w:name w:val="Document Map"/>
    <w:basedOn w:val="a"/>
    <w:link w:val="af5"/>
    <w:semiHidden/>
    <w:rsid w:val="004A317C"/>
    <w:pPr>
      <w:shd w:val="clear" w:color="auto" w:fill="000080"/>
    </w:pPr>
    <w:rPr>
      <w:rFonts w:ascii="Tahoma" w:hAnsi="Tahoma" w:cs="Tahoma"/>
      <w:lang w:val="ru-RU"/>
    </w:rPr>
  </w:style>
  <w:style w:type="character" w:customStyle="1" w:styleId="af5">
    <w:name w:val="Схема документа Знак"/>
    <w:basedOn w:val="a0"/>
    <w:link w:val="af4"/>
    <w:semiHidden/>
    <w:rsid w:val="004A317C"/>
    <w:rPr>
      <w:rFonts w:ascii="Tahoma" w:eastAsia="Times New Roman" w:hAnsi="Tahoma" w:cs="Tahoma"/>
      <w:sz w:val="20"/>
      <w:szCs w:val="20"/>
      <w:shd w:val="clear" w:color="auto" w:fill="000080"/>
      <w:lang w:eastAsia="ru-RU"/>
    </w:rPr>
  </w:style>
  <w:style w:type="paragraph" w:styleId="af6">
    <w:name w:val="Title"/>
    <w:basedOn w:val="a"/>
    <w:link w:val="af7"/>
    <w:qFormat/>
    <w:rsid w:val="004A317C"/>
    <w:pPr>
      <w:jc w:val="center"/>
    </w:pPr>
    <w:rPr>
      <w:b/>
      <w:sz w:val="24"/>
      <w:lang w:val="ru-RU"/>
    </w:rPr>
  </w:style>
  <w:style w:type="character" w:customStyle="1" w:styleId="af7">
    <w:name w:val="Заголовок Знак"/>
    <w:basedOn w:val="a0"/>
    <w:link w:val="af6"/>
    <w:rsid w:val="004A317C"/>
    <w:rPr>
      <w:rFonts w:ascii="Times New Roman" w:eastAsia="Times New Roman" w:hAnsi="Times New Roman" w:cs="Times New Roman"/>
      <w:b/>
      <w:sz w:val="24"/>
      <w:szCs w:val="20"/>
      <w:lang w:eastAsia="ru-RU"/>
    </w:rPr>
  </w:style>
  <w:style w:type="character" w:customStyle="1" w:styleId="ft24244">
    <w:name w:val="ft24244"/>
    <w:basedOn w:val="a0"/>
    <w:rsid w:val="004A317C"/>
  </w:style>
  <w:style w:type="character" w:customStyle="1" w:styleId="ft15413">
    <w:name w:val="ft15413"/>
    <w:basedOn w:val="a0"/>
    <w:rsid w:val="004A317C"/>
  </w:style>
  <w:style w:type="character" w:customStyle="1" w:styleId="ft8400">
    <w:name w:val="ft8400"/>
    <w:basedOn w:val="a0"/>
    <w:rsid w:val="004A317C"/>
  </w:style>
  <w:style w:type="character" w:customStyle="1" w:styleId="ft24214">
    <w:name w:val="ft24214"/>
    <w:basedOn w:val="a0"/>
    <w:rsid w:val="004A317C"/>
  </w:style>
  <w:style w:type="character" w:customStyle="1" w:styleId="ft24223">
    <w:name w:val="ft24223"/>
    <w:basedOn w:val="a0"/>
    <w:rsid w:val="004A317C"/>
  </w:style>
  <w:style w:type="character" w:customStyle="1" w:styleId="ft24237">
    <w:name w:val="ft24237"/>
    <w:basedOn w:val="a0"/>
    <w:rsid w:val="004A317C"/>
  </w:style>
  <w:style w:type="paragraph" w:styleId="HTML">
    <w:name w:val="HTML Preformatted"/>
    <w:basedOn w:val="a"/>
    <w:link w:val="HTML0"/>
    <w:rsid w:val="004A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4A317C"/>
    <w:rPr>
      <w:rFonts w:ascii="Courier New" w:eastAsia="Times New Roman" w:hAnsi="Courier New" w:cs="Courier New"/>
      <w:sz w:val="20"/>
      <w:szCs w:val="20"/>
      <w:lang w:eastAsia="ru-RU"/>
    </w:rPr>
  </w:style>
  <w:style w:type="paragraph" w:styleId="af8">
    <w:name w:val="List Paragraph"/>
    <w:basedOn w:val="a"/>
    <w:uiPriority w:val="34"/>
    <w:qFormat/>
    <w:rsid w:val="004A317C"/>
    <w:pPr>
      <w:spacing w:after="200" w:line="276" w:lineRule="auto"/>
      <w:ind w:left="720"/>
      <w:contextualSpacing/>
    </w:pPr>
    <w:rPr>
      <w:rFonts w:ascii="Calibri" w:eastAsia="Calibri" w:hAnsi="Calibri"/>
      <w:sz w:val="22"/>
      <w:szCs w:val="22"/>
      <w:lang w:val="ru-RU" w:eastAsia="en-US"/>
    </w:rPr>
  </w:style>
  <w:style w:type="character" w:styleId="af9">
    <w:name w:val="Emphasis"/>
    <w:qFormat/>
    <w:rsid w:val="004A317C"/>
    <w:rPr>
      <w:i/>
      <w:iCs/>
    </w:rPr>
  </w:style>
  <w:style w:type="paragraph" w:customStyle="1" w:styleId="afa">
    <w:name w:val="Содержимое таблицы"/>
    <w:basedOn w:val="a"/>
    <w:rsid w:val="004A317C"/>
    <w:pPr>
      <w:widowControl w:val="0"/>
      <w:suppressLineNumbers/>
      <w:suppressAutoHyphens/>
    </w:pPr>
    <w:rPr>
      <w:rFonts w:eastAsia="SimSun" w:cs="Mangal"/>
      <w:kern w:val="1"/>
      <w:sz w:val="24"/>
      <w:szCs w:val="24"/>
      <w:lang w:val="ru-RU" w:eastAsia="hi-IN" w:bidi="hi-IN"/>
    </w:rPr>
  </w:style>
  <w:style w:type="paragraph" w:styleId="33">
    <w:name w:val="Body Text 3"/>
    <w:basedOn w:val="a"/>
    <w:link w:val="34"/>
    <w:rsid w:val="004A317C"/>
    <w:pPr>
      <w:spacing w:after="120"/>
    </w:pPr>
    <w:rPr>
      <w:sz w:val="16"/>
      <w:szCs w:val="16"/>
    </w:rPr>
  </w:style>
  <w:style w:type="character" w:customStyle="1" w:styleId="34">
    <w:name w:val="Основной текст 3 Знак"/>
    <w:basedOn w:val="a0"/>
    <w:link w:val="33"/>
    <w:rsid w:val="004A317C"/>
    <w:rPr>
      <w:rFonts w:ascii="Times New Roman" w:eastAsia="Times New Roman" w:hAnsi="Times New Roman" w:cs="Times New Roman"/>
      <w:sz w:val="16"/>
      <w:szCs w:val="16"/>
    </w:rPr>
  </w:style>
  <w:style w:type="paragraph" w:customStyle="1" w:styleId="71">
    <w:name w:val="Заголовок 71"/>
    <w:basedOn w:val="a"/>
    <w:next w:val="a"/>
    <w:rsid w:val="004A317C"/>
    <w:pPr>
      <w:keepNext/>
      <w:jc w:val="both"/>
      <w:outlineLvl w:val="6"/>
    </w:pPr>
    <w:rPr>
      <w:sz w:val="24"/>
      <w:lang w:val="ru-RU"/>
    </w:rPr>
  </w:style>
  <w:style w:type="character" w:styleId="afb">
    <w:name w:val="page number"/>
    <w:basedOn w:val="a0"/>
    <w:rsid w:val="004A317C"/>
  </w:style>
  <w:style w:type="paragraph" w:customStyle="1" w:styleId="12">
    <w:name w:val="Текст1"/>
    <w:basedOn w:val="a"/>
    <w:rsid w:val="004A317C"/>
    <w:rPr>
      <w:rFonts w:ascii="Courier New" w:hAnsi="Courier New" w:cs="Courier New"/>
      <w:lang w:val="ru-RU" w:eastAsia="ar-SA"/>
    </w:rPr>
  </w:style>
  <w:style w:type="paragraph" w:customStyle="1" w:styleId="afc">
    <w:name w:val="Абзац"/>
    <w:basedOn w:val="a"/>
    <w:rsid w:val="004A317C"/>
    <w:pPr>
      <w:spacing w:line="312" w:lineRule="auto"/>
      <w:ind w:firstLine="567"/>
      <w:jc w:val="both"/>
    </w:pPr>
    <w:rPr>
      <w:spacing w:val="-4"/>
      <w:sz w:val="24"/>
      <w:lang w:val="ru-RU"/>
    </w:rPr>
  </w:style>
  <w:style w:type="paragraph" w:customStyle="1" w:styleId="Style9">
    <w:name w:val="Style9"/>
    <w:basedOn w:val="a"/>
    <w:rsid w:val="004A317C"/>
    <w:pPr>
      <w:widowControl w:val="0"/>
      <w:autoSpaceDE w:val="0"/>
      <w:autoSpaceDN w:val="0"/>
      <w:adjustRightInd w:val="0"/>
      <w:spacing w:line="194" w:lineRule="exact"/>
      <w:ind w:firstLine="518"/>
      <w:jc w:val="both"/>
    </w:pPr>
    <w:rPr>
      <w:sz w:val="24"/>
      <w:szCs w:val="24"/>
      <w:lang w:val="ru-RU"/>
    </w:rPr>
  </w:style>
  <w:style w:type="character" w:customStyle="1" w:styleId="apple-converted-space">
    <w:name w:val="apple-converted-space"/>
    <w:basedOn w:val="a0"/>
    <w:rsid w:val="004A317C"/>
  </w:style>
  <w:style w:type="character" w:styleId="afd">
    <w:name w:val="Hyperlink"/>
    <w:unhideWhenUsed/>
    <w:rsid w:val="004A317C"/>
    <w:rPr>
      <w:color w:val="0000FF"/>
      <w:u w:val="single"/>
    </w:rPr>
  </w:style>
  <w:style w:type="paragraph" w:styleId="afe">
    <w:name w:val="No Spacing"/>
    <w:uiPriority w:val="1"/>
    <w:qFormat/>
    <w:rsid w:val="004A317C"/>
    <w:pPr>
      <w:spacing w:after="0" w:line="240" w:lineRule="auto"/>
    </w:pPr>
    <w:rPr>
      <w:rFonts w:ascii="Calibri" w:eastAsia="Calibri" w:hAnsi="Calibri" w:cs="Times New Roman"/>
    </w:rPr>
  </w:style>
  <w:style w:type="paragraph" w:customStyle="1" w:styleId="western">
    <w:name w:val="western"/>
    <w:basedOn w:val="a"/>
    <w:rsid w:val="004A317C"/>
    <w:pPr>
      <w:spacing w:before="100" w:beforeAutospacing="1" w:after="115"/>
    </w:pPr>
    <w:rPr>
      <w:color w:val="000000"/>
      <w:sz w:val="24"/>
      <w:szCs w:val="24"/>
      <w:lang w:val="ru-RU"/>
    </w:rPr>
  </w:style>
  <w:style w:type="numbering" w:customStyle="1" w:styleId="13">
    <w:name w:val="Нет списка1"/>
    <w:next w:val="a2"/>
    <w:semiHidden/>
    <w:rsid w:val="004A317C"/>
  </w:style>
  <w:style w:type="table" w:customStyle="1" w:styleId="14">
    <w:name w:val="Сетка таблицы1"/>
    <w:basedOn w:val="a1"/>
    <w:next w:val="a3"/>
    <w:rsid w:val="004A317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4A317C"/>
    <w:pPr>
      <w:spacing w:after="200" w:line="276" w:lineRule="auto"/>
      <w:ind w:left="720"/>
    </w:pPr>
    <w:rPr>
      <w:rFonts w:ascii="Calibri" w:hAnsi="Calibri"/>
      <w:sz w:val="22"/>
      <w:szCs w:val="22"/>
      <w:lang w:val="ru-RU"/>
    </w:rPr>
  </w:style>
  <w:style w:type="paragraph" w:styleId="51">
    <w:name w:val="List Number 5"/>
    <w:basedOn w:val="a"/>
    <w:rsid w:val="004A317C"/>
    <w:pPr>
      <w:tabs>
        <w:tab w:val="num" w:pos="1492"/>
      </w:tabs>
      <w:ind w:left="1492" w:hanging="360"/>
    </w:pPr>
    <w:rPr>
      <w:sz w:val="24"/>
      <w:lang w:val="ru-RU"/>
    </w:rPr>
  </w:style>
  <w:style w:type="paragraph" w:customStyle="1" w:styleId="Standard">
    <w:name w:val="Standard"/>
    <w:rsid w:val="004A317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20">
    <w:name w:val="Заголовок 12"/>
    <w:basedOn w:val="Standard"/>
    <w:next w:val="Standard"/>
    <w:uiPriority w:val="1"/>
    <w:qFormat/>
    <w:rsid w:val="004A317C"/>
    <w:pPr>
      <w:keepNext/>
      <w:autoSpaceDE w:val="0"/>
      <w:ind w:firstLine="284"/>
      <w:outlineLvl w:val="0"/>
    </w:pPr>
  </w:style>
  <w:style w:type="numbering" w:customStyle="1" w:styleId="WW8Num2">
    <w:name w:val="WW8Num2"/>
    <w:basedOn w:val="a2"/>
    <w:rsid w:val="004A317C"/>
    <w:pPr>
      <w:numPr>
        <w:numId w:val="25"/>
      </w:numPr>
    </w:pPr>
  </w:style>
  <w:style w:type="paragraph" w:customStyle="1" w:styleId="16">
    <w:name w:val="Без интервала1"/>
    <w:rsid w:val="004A317C"/>
    <w:pPr>
      <w:spacing w:after="0" w:line="240" w:lineRule="auto"/>
    </w:pPr>
    <w:rPr>
      <w:rFonts w:ascii="Calibri" w:eastAsia="Times New Roman" w:hAnsi="Calibri" w:cs="Times New Roman"/>
    </w:rPr>
  </w:style>
  <w:style w:type="paragraph" w:customStyle="1" w:styleId="Default">
    <w:name w:val="Default"/>
    <w:rsid w:val="004A31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Заголовок 21"/>
    <w:basedOn w:val="a"/>
    <w:uiPriority w:val="1"/>
    <w:qFormat/>
    <w:rsid w:val="004A317C"/>
    <w:pPr>
      <w:widowControl w:val="0"/>
      <w:autoSpaceDE w:val="0"/>
      <w:autoSpaceDN w:val="0"/>
      <w:spacing w:before="90"/>
      <w:ind w:left="662" w:hanging="360"/>
      <w:outlineLvl w:val="2"/>
    </w:pPr>
    <w:rPr>
      <w:b/>
      <w:bCs/>
      <w:i/>
      <w:sz w:val="24"/>
      <w:szCs w:val="24"/>
      <w:lang w:val="ru-RU" w:bidi="ru-RU"/>
    </w:rPr>
  </w:style>
  <w:style w:type="paragraph" w:customStyle="1" w:styleId="212">
    <w:name w:val="Основной текст 21"/>
    <w:basedOn w:val="a"/>
    <w:rsid w:val="004A317C"/>
    <w:pPr>
      <w:spacing w:after="120" w:line="480" w:lineRule="auto"/>
    </w:pPr>
    <w:rPr>
      <w:sz w:val="24"/>
      <w:lang w:val="ru-RU" w:eastAsia="ar-SA"/>
    </w:rPr>
  </w:style>
  <w:style w:type="numbering" w:customStyle="1" w:styleId="WW8Num21">
    <w:name w:val="WW8Num21"/>
    <w:basedOn w:val="a2"/>
    <w:rsid w:val="004A317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13885</Words>
  <Characters>79147</Characters>
  <Application>Microsoft Office Word</Application>
  <DocSecurity>0</DocSecurity>
  <Lines>659</Lines>
  <Paragraphs>185</Paragraphs>
  <ScaleCrop>false</ScaleCrop>
  <Company/>
  <LinksUpToDate>false</LinksUpToDate>
  <CharactersWithSpaces>92847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Люда</cp:lastModifiedBy>
  <cp:revision>3</cp:revision>
  <dcterms:created xsi:type="dcterms:W3CDTF">2019-05-02T11:55:00Z</dcterms:created>
  <dcterms:modified xsi:type="dcterms:W3CDTF">2020-01-12T18:07:00Z</dcterms:modified>
</cp:coreProperties>
</file>