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C9" w:rsidRDefault="00B44DC9" w:rsidP="00B44DC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4DC9" w:rsidRDefault="00B44DC9" w:rsidP="00B44DC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4DC9" w:rsidRDefault="00B44DC9" w:rsidP="00B44DC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4DC9" w:rsidRDefault="00B44DC9" w:rsidP="00B44DC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4DC9" w:rsidRDefault="00B44DC9" w:rsidP="00B44DC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4DC9" w:rsidRDefault="00B44DC9" w:rsidP="00B44DC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4DC9" w:rsidRDefault="00B44DC9" w:rsidP="00B44DC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4DC9" w:rsidRDefault="00B44DC9" w:rsidP="00B44DC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4DC9" w:rsidRDefault="00B44DC9" w:rsidP="00B44DC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4DC9" w:rsidRDefault="00B44DC9" w:rsidP="00B44DC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РАБОЧАЯ ПРОГРАММА УЧЕБНОЙ ОБЩЕОБРАЗОВАТЕЛЬНОЙ ДИСЦИПЛИНЫ</w:t>
      </w:r>
    </w:p>
    <w:p w:rsidR="00B44DC9" w:rsidRDefault="00B44DC9" w:rsidP="00B44DC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ОБЩЕСТВОЗНАНИЕ (включая экономику и право)</w:t>
      </w:r>
    </w:p>
    <w:p w:rsidR="00B44DC9" w:rsidRDefault="00B44DC9" w:rsidP="00B44DC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Профессия 08.01.07 Мастер общестроительных работ</w:t>
      </w:r>
    </w:p>
    <w:p w:rsidR="00B44DC9" w:rsidRDefault="00B44DC9" w:rsidP="00B44DC9"/>
    <w:p w:rsidR="00B44DC9" w:rsidRDefault="00B44DC9" w:rsidP="00B44DC9"/>
    <w:p w:rsidR="00BE1C4A" w:rsidRPr="008D47D0" w:rsidRDefault="00BE1C4A" w:rsidP="00BE1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E1C4A" w:rsidRPr="008D47D0" w:rsidRDefault="00BE1C4A" w:rsidP="00BE1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E1C4A" w:rsidRPr="008D47D0" w:rsidRDefault="00BE1C4A" w:rsidP="00BE1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E1C4A" w:rsidRPr="008D47D0" w:rsidRDefault="00BE1C4A" w:rsidP="00BE1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E1C4A" w:rsidRDefault="00BE1C4A" w:rsidP="00BE1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E1C4A" w:rsidRDefault="00BE1C4A" w:rsidP="00BE1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E1C4A" w:rsidRDefault="00BE1C4A" w:rsidP="00BE1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E02A5" w:rsidRDefault="002E02A5" w:rsidP="00BE1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E02A5" w:rsidRDefault="002E02A5" w:rsidP="00BE1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E1C4A" w:rsidRPr="008D47D0" w:rsidRDefault="00BE1C4A" w:rsidP="00BE1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E1C4A" w:rsidRPr="008D47D0" w:rsidRDefault="00BE1C4A" w:rsidP="00BE1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1C4A" w:rsidRPr="008D47D0" w:rsidRDefault="00BE1C4A" w:rsidP="00BE1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E1C4A" w:rsidRPr="008D47D0" w:rsidRDefault="00B44DC9" w:rsidP="00BE1C4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DC9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940425" cy="8390969"/>
            <wp:effectExtent l="19050" t="0" r="3175" b="0"/>
            <wp:docPr id="1" name="Рисунок 1" descr="F:\2019-05-2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05-2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4A" w:rsidRDefault="00BE1C4A" w:rsidP="00BE1C4A">
      <w:pPr>
        <w:pStyle w:val="31"/>
        <w:ind w:right="0" w:firstLine="0"/>
        <w:jc w:val="center"/>
        <w:rPr>
          <w:b/>
          <w:sz w:val="28"/>
          <w:szCs w:val="28"/>
        </w:rPr>
      </w:pPr>
    </w:p>
    <w:p w:rsidR="00BE1C4A" w:rsidRDefault="00BE1C4A" w:rsidP="00BE1C4A">
      <w:pPr>
        <w:pStyle w:val="31"/>
        <w:ind w:right="0" w:firstLine="0"/>
        <w:jc w:val="center"/>
        <w:rPr>
          <w:b/>
          <w:sz w:val="28"/>
          <w:szCs w:val="28"/>
        </w:rPr>
      </w:pPr>
    </w:p>
    <w:p w:rsidR="00BE1C4A" w:rsidRDefault="00BE1C4A" w:rsidP="00BE1C4A">
      <w:pPr>
        <w:pStyle w:val="31"/>
        <w:ind w:right="0" w:firstLine="0"/>
        <w:rPr>
          <w:b/>
          <w:sz w:val="28"/>
          <w:szCs w:val="28"/>
        </w:rPr>
      </w:pPr>
    </w:p>
    <w:p w:rsidR="00BE1C4A" w:rsidRPr="00884EEB" w:rsidRDefault="00BE1C4A" w:rsidP="00BE1C4A">
      <w:pPr>
        <w:pStyle w:val="31"/>
        <w:ind w:right="0" w:firstLine="0"/>
        <w:jc w:val="center"/>
        <w:rPr>
          <w:b/>
          <w:sz w:val="28"/>
          <w:szCs w:val="28"/>
        </w:rPr>
      </w:pPr>
      <w:r w:rsidRPr="00884EEB">
        <w:rPr>
          <w:b/>
          <w:sz w:val="28"/>
          <w:szCs w:val="28"/>
        </w:rPr>
        <w:lastRenderedPageBreak/>
        <w:t>ПОЯСНИТЕЛЬНАЯ ЗАПИСКА</w:t>
      </w:r>
    </w:p>
    <w:p w:rsidR="00BE1C4A" w:rsidRPr="00884EEB" w:rsidRDefault="00BE1C4A" w:rsidP="00BE1C4A">
      <w:pPr>
        <w:pStyle w:val="31"/>
        <w:ind w:right="0" w:firstLine="720"/>
        <w:rPr>
          <w:sz w:val="28"/>
          <w:szCs w:val="28"/>
        </w:rPr>
      </w:pPr>
    </w:p>
    <w:p w:rsidR="00EA7869" w:rsidRDefault="00BE1C4A" w:rsidP="00EA786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EE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«Обществознание» </w:t>
      </w:r>
      <w:r w:rsidR="00347688">
        <w:rPr>
          <w:rFonts w:ascii="Times New Roman" w:eastAsia="Times New Roman" w:hAnsi="Times New Roman" w:cs="Times New Roman"/>
          <w:sz w:val="28"/>
          <w:szCs w:val="28"/>
        </w:rPr>
        <w:t xml:space="preserve"> (включая экономику и право) </w:t>
      </w:r>
      <w:r w:rsidRPr="00884EEB">
        <w:rPr>
          <w:rFonts w:ascii="Times New Roman" w:eastAsia="Times New Roman" w:hAnsi="Times New Roman" w:cs="Times New Roman"/>
          <w:sz w:val="28"/>
          <w:szCs w:val="28"/>
        </w:rPr>
        <w:t>предназначена для изучения обществознания в учреждениях среднего профессионального образования, реализующих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ную программу среднего </w:t>
      </w:r>
      <w:r w:rsidRPr="00884EE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при подготовке квалифицированных рабочих и специалистов среднего звена.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объеме 270 аудиторных часов, 405 часов максимальной нагрузки. Форма промежуточной аттестации – дифференцированный зачет в шестом семестре.</w:t>
      </w:r>
    </w:p>
    <w:p w:rsidR="00BE1C4A" w:rsidRPr="00EA7869" w:rsidRDefault="00BE1C4A" w:rsidP="00EA786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</w:t>
      </w:r>
      <w:r w:rsidRPr="004F543C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азработана на основе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примерной  программы ФГУ «ФИРО» </w:t>
      </w:r>
      <w:r w:rsidRPr="004F543C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>
        <w:rPr>
          <w:rFonts w:ascii="Times New Roman" w:hAnsi="Times New Roman" w:cs="Times New Roman"/>
          <w:sz w:val="28"/>
          <w:szCs w:val="28"/>
        </w:rPr>
        <w:t xml:space="preserve"> для профессий</w:t>
      </w:r>
      <w:r w:rsidRPr="004F543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2008 года.</w:t>
      </w:r>
    </w:p>
    <w:p w:rsidR="00BE1C4A" w:rsidRPr="00884EEB" w:rsidRDefault="00BE1C4A" w:rsidP="00BE1C4A">
      <w:pPr>
        <w:pStyle w:val="31"/>
        <w:ind w:right="0" w:firstLine="720"/>
        <w:rPr>
          <w:sz w:val="28"/>
          <w:szCs w:val="28"/>
        </w:rPr>
      </w:pPr>
      <w:r w:rsidRPr="00884EEB">
        <w:rPr>
          <w:sz w:val="28"/>
          <w:szCs w:val="28"/>
        </w:rPr>
        <w:t>Рабочая программа ориентирована на достижение следующих целей:</w:t>
      </w:r>
    </w:p>
    <w:p w:rsidR="00BE1C4A" w:rsidRPr="00884EEB" w:rsidRDefault="00BE1C4A" w:rsidP="00BE1C4A">
      <w:pPr>
        <w:numPr>
          <w:ilvl w:val="0"/>
          <w:numId w:val="1"/>
        </w:numPr>
        <w:tabs>
          <w:tab w:val="clear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</w:t>
      </w:r>
      <w:r w:rsidRPr="00884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</w:t>
      </w:r>
      <w:r w:rsidRPr="00884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EB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BE1C4A" w:rsidRPr="00884EEB" w:rsidRDefault="00BE1C4A" w:rsidP="00BE1C4A">
      <w:pPr>
        <w:numPr>
          <w:ilvl w:val="0"/>
          <w:numId w:val="1"/>
        </w:numPr>
        <w:tabs>
          <w:tab w:val="clear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4EEB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884EEB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884EEB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BE1C4A" w:rsidRPr="00884EEB" w:rsidRDefault="00BE1C4A" w:rsidP="00BE1C4A">
      <w:pPr>
        <w:numPr>
          <w:ilvl w:val="0"/>
          <w:numId w:val="1"/>
        </w:numPr>
        <w:tabs>
          <w:tab w:val="clear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овладение системой знаний</w:t>
      </w:r>
      <w:r w:rsidRPr="00884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BE1C4A" w:rsidRPr="00884EEB" w:rsidRDefault="00BE1C4A" w:rsidP="00BE1C4A">
      <w:pPr>
        <w:numPr>
          <w:ilvl w:val="0"/>
          <w:numId w:val="1"/>
        </w:numPr>
        <w:tabs>
          <w:tab w:val="clear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EEB">
        <w:rPr>
          <w:rFonts w:ascii="Times New Roman" w:eastAsia="Times New Roman" w:hAnsi="Times New Roman" w:cs="Times New Roman"/>
          <w:b/>
          <w:sz w:val="28"/>
          <w:szCs w:val="28"/>
        </w:rPr>
        <w:t>овладение умением</w:t>
      </w:r>
      <w:r w:rsidRPr="00884EEB">
        <w:rPr>
          <w:rFonts w:ascii="Times New Roman" w:eastAsia="Times New Roman" w:hAnsi="Times New Roman" w:cs="Times New Roman"/>
          <w:sz w:val="28"/>
          <w:szCs w:val="28"/>
        </w:rPr>
        <w:t xml:space="preserve"> получать и осмысливать социальную информацию, о</w:t>
      </w:r>
      <w:r w:rsidRPr="00884EEB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r w:rsidRPr="00884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E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E1C4A" w:rsidRPr="00884EEB" w:rsidRDefault="00BE1C4A" w:rsidP="00BE1C4A">
      <w:pPr>
        <w:numPr>
          <w:ilvl w:val="0"/>
          <w:numId w:val="1"/>
        </w:numPr>
        <w:tabs>
          <w:tab w:val="clear" w:pos="567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EB">
        <w:rPr>
          <w:rFonts w:ascii="Times New Roman" w:eastAsia="Times New Roman" w:hAnsi="Times New Roman" w:cs="Times New Roman"/>
          <w:b/>
          <w:sz w:val="28"/>
          <w:szCs w:val="28"/>
        </w:rPr>
        <w:t>формирование опыта</w:t>
      </w:r>
      <w:r w:rsidRPr="00884EEB">
        <w:rPr>
          <w:rFonts w:ascii="Times New Roman" w:eastAsia="Times New Roman" w:hAnsi="Times New Roman" w:cs="Times New Roman"/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884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4EEB">
        <w:rPr>
          <w:rFonts w:ascii="Times New Roman" w:eastAsia="Times New Roman" w:hAnsi="Times New Roman" w:cs="Times New Roman"/>
          <w:sz w:val="28"/>
          <w:szCs w:val="28"/>
        </w:rPr>
        <w:t>для соотнесения своих действий и действий других людей с нормами поведения, установленными законом.</w:t>
      </w:r>
    </w:p>
    <w:p w:rsidR="00BE1C4A" w:rsidRPr="00884EEB" w:rsidRDefault="00BE1C4A" w:rsidP="00BE1C4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EB">
        <w:rPr>
          <w:rFonts w:ascii="Times New Roman" w:eastAsia="Times New Roman" w:hAnsi="Times New Roman" w:cs="Times New Roman"/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стандарта среднего </w:t>
      </w:r>
      <w:r w:rsidRPr="00884EE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базового уровня.</w:t>
      </w:r>
    </w:p>
    <w:p w:rsidR="00BE1C4A" w:rsidRPr="00884EEB" w:rsidRDefault="00BE1C4A" w:rsidP="00BE1C4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EB">
        <w:rPr>
          <w:rFonts w:ascii="Times New Roman" w:eastAsia="Times New Roman" w:hAnsi="Times New Roman" w:cs="Times New Roman"/>
          <w:sz w:val="28"/>
          <w:szCs w:val="28"/>
        </w:rPr>
        <w:t>В содержание интегрированного курса программы включен материал по основам философии, экономики, социологии, политологии и права.</w:t>
      </w:r>
    </w:p>
    <w:p w:rsidR="00BE1C4A" w:rsidRPr="00585E53" w:rsidRDefault="00BE1C4A" w:rsidP="00BE1C4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585E53">
        <w:rPr>
          <w:rFonts w:ascii="Times New Roman" w:eastAsia="Times New Roman" w:hAnsi="Times New Roman" w:cs="Times New Roman"/>
          <w:sz w:val="28"/>
          <w:szCs w:val="28"/>
        </w:rPr>
        <w:t>Особое место в программе занимают сведения о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жизни человеческого общества, чертах и признаках современной цивилизации. Особенностью данной программы</w:t>
      </w:r>
      <w:r w:rsidRPr="00585E53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 w:rsidRPr="00585E53">
        <w:rPr>
          <w:rFonts w:ascii="Times New Roman" w:eastAsia="Times New Roman" w:hAnsi="Times New Roman" w:cs="Times New Roman"/>
          <w:sz w:val="28"/>
          <w:szCs w:val="28"/>
        </w:rPr>
        <w:t>является повышенное внимание к изучению ключевых тем и понятий социальных дисциплин, а также вопросов, тесно связанных с повседневной жизнью.</w:t>
      </w:r>
    </w:p>
    <w:p w:rsidR="00EA7869" w:rsidRDefault="00BE1C4A" w:rsidP="00BE1C4A">
      <w:pPr>
        <w:pStyle w:val="a3"/>
        <w:ind w:right="0" w:firstLine="720"/>
        <w:jc w:val="both"/>
        <w:rPr>
          <w:b w:val="0"/>
          <w:i w:val="0"/>
          <w:color w:val="auto"/>
          <w:sz w:val="28"/>
          <w:szCs w:val="28"/>
        </w:rPr>
      </w:pPr>
      <w:r w:rsidRPr="00884EEB">
        <w:rPr>
          <w:b w:val="0"/>
          <w:i w:val="0"/>
          <w:sz w:val="28"/>
          <w:szCs w:val="28"/>
        </w:rPr>
        <w:t xml:space="preserve">Содержание программы направлено на формирование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</w:t>
      </w:r>
    </w:p>
    <w:p w:rsidR="00BE1C4A" w:rsidRDefault="00BE1C4A" w:rsidP="00BE1C4A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  <w:r w:rsidRPr="00884EEB">
        <w:rPr>
          <w:b w:val="0"/>
          <w:i w:val="0"/>
          <w:color w:val="auto"/>
          <w:sz w:val="28"/>
          <w:szCs w:val="28"/>
        </w:rPr>
        <w:t>В процессе реализации программы,</w:t>
      </w:r>
      <w:r w:rsidRPr="00884EEB">
        <w:rPr>
          <w:b w:val="0"/>
          <w:i w:val="0"/>
          <w:color w:val="FF6600"/>
          <w:sz w:val="28"/>
          <w:szCs w:val="28"/>
        </w:rPr>
        <w:t xml:space="preserve"> </w:t>
      </w:r>
      <w:r w:rsidRPr="00884EEB">
        <w:rPr>
          <w:b w:val="0"/>
          <w:i w:val="0"/>
          <w:sz w:val="28"/>
          <w:szCs w:val="28"/>
        </w:rPr>
        <w:t>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 а также о путях достижения успеха в различных сферах социальной жизни.</w:t>
      </w:r>
    </w:p>
    <w:p w:rsidR="00BE1C4A" w:rsidRPr="00936557" w:rsidRDefault="00BE1C4A" w:rsidP="00BE1C4A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57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«Обществознание» обучающийся должен:</w:t>
      </w:r>
    </w:p>
    <w:p w:rsidR="00BE1C4A" w:rsidRPr="00936557" w:rsidRDefault="00BE1C4A" w:rsidP="00BE1C4A">
      <w:pPr>
        <w:pStyle w:val="11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557">
        <w:rPr>
          <w:rFonts w:ascii="Times New Roman" w:hAnsi="Times New Roman"/>
          <w:b/>
          <w:color w:val="000000"/>
          <w:sz w:val="28"/>
          <w:szCs w:val="28"/>
        </w:rPr>
        <w:t>знать/понимать</w:t>
      </w:r>
    </w:p>
    <w:p w:rsidR="00BE1C4A" w:rsidRPr="00936557" w:rsidRDefault="00BE1C4A" w:rsidP="00BE1C4A">
      <w:pPr>
        <w:pStyle w:val="21"/>
        <w:numPr>
          <w:ilvl w:val="0"/>
          <w:numId w:val="3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8"/>
          <w:szCs w:val="28"/>
        </w:rPr>
      </w:pPr>
      <w:r w:rsidRPr="00936557">
        <w:rPr>
          <w:b w:val="0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E1C4A" w:rsidRPr="00936557" w:rsidRDefault="00BE1C4A" w:rsidP="00BE1C4A">
      <w:pPr>
        <w:pStyle w:val="21"/>
        <w:numPr>
          <w:ilvl w:val="0"/>
          <w:numId w:val="3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8"/>
          <w:szCs w:val="28"/>
        </w:rPr>
      </w:pPr>
      <w:r w:rsidRPr="00936557">
        <w:rPr>
          <w:b w:val="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BE1C4A" w:rsidRPr="00936557" w:rsidRDefault="00BE1C4A" w:rsidP="00BE1C4A">
      <w:pPr>
        <w:pStyle w:val="21"/>
        <w:numPr>
          <w:ilvl w:val="0"/>
          <w:numId w:val="3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8"/>
          <w:szCs w:val="28"/>
        </w:rPr>
      </w:pPr>
      <w:r w:rsidRPr="00936557">
        <w:rPr>
          <w:b w:val="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BE1C4A" w:rsidRPr="00936557" w:rsidRDefault="00BE1C4A" w:rsidP="00BE1C4A">
      <w:pPr>
        <w:pStyle w:val="11"/>
        <w:numPr>
          <w:ilvl w:val="0"/>
          <w:numId w:val="3"/>
        </w:numPr>
        <w:tabs>
          <w:tab w:val="left" w:pos="567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936557">
        <w:rPr>
          <w:rFonts w:ascii="Times New Roman" w:hAnsi="Times New Roman"/>
          <w:sz w:val="28"/>
          <w:szCs w:val="28"/>
        </w:rPr>
        <w:t>особенности социально-гуманитарного познания;</w:t>
      </w:r>
    </w:p>
    <w:p w:rsidR="00BE1C4A" w:rsidRPr="00936557" w:rsidRDefault="00BE1C4A" w:rsidP="00BE1C4A">
      <w:pPr>
        <w:pStyle w:val="11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557">
        <w:rPr>
          <w:rFonts w:ascii="Times New Roman" w:hAnsi="Times New Roman"/>
          <w:b/>
          <w:color w:val="000000"/>
          <w:sz w:val="28"/>
          <w:szCs w:val="28"/>
        </w:rPr>
        <w:t>уметь</w:t>
      </w:r>
    </w:p>
    <w:p w:rsidR="00BE1C4A" w:rsidRPr="00936557" w:rsidRDefault="00BE1C4A" w:rsidP="00BE1C4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57">
        <w:rPr>
          <w:rFonts w:ascii="Times New Roman" w:eastAsia="Times New Roman" w:hAnsi="Times New Roman" w:cs="Times New Roman"/>
          <w:b/>
          <w:sz w:val="28"/>
          <w:szCs w:val="28"/>
        </w:rPr>
        <w:t>характеризовать</w:t>
      </w:r>
      <w:r w:rsidRPr="00936557">
        <w:rPr>
          <w:rFonts w:ascii="Times New Roman" w:eastAsia="Times New Roman" w:hAnsi="Times New Roman" w:cs="Times New Roman"/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BE1C4A" w:rsidRPr="00936557" w:rsidRDefault="00BE1C4A" w:rsidP="00BE1C4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57">
        <w:rPr>
          <w:rFonts w:ascii="Times New Roman" w:eastAsia="Times New Roman" w:hAnsi="Times New Roman" w:cs="Times New Roman"/>
          <w:b/>
          <w:sz w:val="28"/>
          <w:szCs w:val="28"/>
        </w:rPr>
        <w:t>анализировать</w:t>
      </w:r>
      <w:r w:rsidRPr="00936557">
        <w:rPr>
          <w:rFonts w:ascii="Times New Roman" w:eastAsia="Times New Roman" w:hAnsi="Times New Roman" w:cs="Times New Roman"/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E1C4A" w:rsidRPr="00936557" w:rsidRDefault="00BE1C4A" w:rsidP="00BE1C4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57">
        <w:rPr>
          <w:rFonts w:ascii="Times New Roman" w:eastAsia="Times New Roman" w:hAnsi="Times New Roman" w:cs="Times New Roman"/>
          <w:b/>
          <w:sz w:val="28"/>
          <w:szCs w:val="28"/>
        </w:rPr>
        <w:t>объяснять</w:t>
      </w:r>
      <w:r w:rsidRPr="00936557">
        <w:rPr>
          <w:rFonts w:ascii="Times New Roman" w:eastAsia="Times New Roman" w:hAnsi="Times New Roman" w:cs="Times New Roman"/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BE1C4A" w:rsidRPr="00936557" w:rsidRDefault="00BE1C4A" w:rsidP="00BE1C4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3655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раскрывать на примерах</w:t>
      </w:r>
      <w:r w:rsidRPr="0093655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BE1C4A" w:rsidRPr="00936557" w:rsidRDefault="00BE1C4A" w:rsidP="00BE1C4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57">
        <w:rPr>
          <w:rFonts w:ascii="Times New Roman" w:eastAsia="Times New Roman" w:hAnsi="Times New Roman" w:cs="Times New Roman"/>
          <w:b/>
          <w:sz w:val="28"/>
          <w:szCs w:val="28"/>
        </w:rPr>
        <w:t>осуществлять поиск</w:t>
      </w:r>
      <w:r w:rsidRPr="00936557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</w:t>
      </w:r>
      <w:r w:rsidRPr="00936557">
        <w:rPr>
          <w:rFonts w:ascii="Times New Roman" w:eastAsia="Times New Roman" w:hAnsi="Times New Roman" w:cs="Times New Roman"/>
          <w:sz w:val="28"/>
          <w:szCs w:val="28"/>
        </w:rPr>
        <w:lastRenderedPageBreak/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E1C4A" w:rsidRPr="00936557" w:rsidRDefault="00BE1C4A" w:rsidP="00BE1C4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57">
        <w:rPr>
          <w:rFonts w:ascii="Times New Roman" w:eastAsia="Times New Roman" w:hAnsi="Times New Roman" w:cs="Times New Roman"/>
          <w:b/>
          <w:sz w:val="28"/>
          <w:szCs w:val="28"/>
        </w:rPr>
        <w:t>оценивать</w:t>
      </w:r>
      <w:r w:rsidRPr="00936557">
        <w:rPr>
          <w:rFonts w:ascii="Times New Roman" w:eastAsia="Times New Roman" w:hAnsi="Times New Roman" w:cs="Times New Roman"/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BE1C4A" w:rsidRPr="00936557" w:rsidRDefault="00BE1C4A" w:rsidP="00BE1C4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57">
        <w:rPr>
          <w:rFonts w:ascii="Times New Roman" w:eastAsia="Times New Roman" w:hAnsi="Times New Roman" w:cs="Times New Roman"/>
          <w:b/>
          <w:sz w:val="28"/>
          <w:szCs w:val="28"/>
        </w:rPr>
        <w:t>формулировать</w:t>
      </w:r>
      <w:r w:rsidRPr="00936557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BE1C4A" w:rsidRPr="00936557" w:rsidRDefault="00BE1C4A" w:rsidP="00BE1C4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5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подготавливать </w:t>
      </w:r>
      <w:r w:rsidRPr="00936557">
        <w:rPr>
          <w:rFonts w:ascii="Times New Roman" w:eastAsia="Times New Roman" w:hAnsi="Times New Roman" w:cs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BE1C4A" w:rsidRPr="00936557" w:rsidRDefault="00BE1C4A" w:rsidP="00BE1C4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5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применять </w:t>
      </w:r>
      <w:r w:rsidRPr="00936557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E1C4A" w:rsidRPr="00936557" w:rsidRDefault="00BE1C4A" w:rsidP="00BE1C4A">
      <w:pPr>
        <w:pStyle w:val="11"/>
        <w:tabs>
          <w:tab w:val="left" w:pos="0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6557">
        <w:rPr>
          <w:rFonts w:ascii="Times New Roman" w:hAnsi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36557">
        <w:rPr>
          <w:rFonts w:ascii="Times New Roman" w:hAnsi="Times New Roman"/>
          <w:color w:val="000000"/>
          <w:sz w:val="28"/>
          <w:szCs w:val="28"/>
        </w:rPr>
        <w:t>для:</w:t>
      </w:r>
    </w:p>
    <w:p w:rsidR="00BE1C4A" w:rsidRPr="00936557" w:rsidRDefault="00BE1C4A" w:rsidP="00BE1C4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36557"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BE1C4A" w:rsidRPr="00936557" w:rsidRDefault="00BE1C4A" w:rsidP="00BE1C4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936557"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BE1C4A" w:rsidRPr="00936557" w:rsidRDefault="00BE1C4A" w:rsidP="00BE1C4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36557"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BE1C4A" w:rsidRPr="00936557" w:rsidRDefault="00BE1C4A" w:rsidP="00BE1C4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36557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BE1C4A" w:rsidRPr="00936557" w:rsidRDefault="00BE1C4A" w:rsidP="00BE1C4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36557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BE1C4A" w:rsidRPr="00936557" w:rsidRDefault="00BE1C4A" w:rsidP="00BE1C4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36557"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BE1C4A" w:rsidRPr="00936557" w:rsidRDefault="00BE1C4A" w:rsidP="00BE1C4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36557"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BE1C4A" w:rsidRPr="00936557" w:rsidRDefault="00BE1C4A" w:rsidP="00BE1C4A">
      <w:pPr>
        <w:pStyle w:val="1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36557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BE1C4A" w:rsidRPr="004F543C" w:rsidRDefault="00BE1C4A" w:rsidP="00BE1C4A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  <w:r w:rsidRPr="004F543C">
        <w:rPr>
          <w:b w:val="0"/>
          <w:i w:val="0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E1C4A" w:rsidRDefault="00BE1C4A" w:rsidP="00BE1C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1C4A" w:rsidRDefault="00BE1C4A" w:rsidP="00BE1C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1DC" w:rsidRDefault="007951DC"/>
    <w:p w:rsidR="00EA7869" w:rsidRDefault="00EA7869"/>
    <w:p w:rsidR="00EA7869" w:rsidRDefault="00EA7869"/>
    <w:p w:rsidR="00BE1C4A" w:rsidRDefault="00BE1C4A"/>
    <w:p w:rsidR="00BE1C4A" w:rsidRPr="00BE1C4A" w:rsidRDefault="00BE1C4A" w:rsidP="00BE1C4A">
      <w:pPr>
        <w:pStyle w:val="11"/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BE1C4A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p w:rsidR="00BE1C4A" w:rsidRPr="00BE1C4A" w:rsidRDefault="00BE1C4A" w:rsidP="00BE1C4A">
      <w:pPr>
        <w:pStyle w:val="11"/>
        <w:spacing w:before="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850"/>
        <w:gridCol w:w="993"/>
        <w:gridCol w:w="1134"/>
        <w:gridCol w:w="992"/>
      </w:tblGrid>
      <w:tr w:rsidR="00F91953" w:rsidRPr="00F91953" w:rsidTr="0078068F">
        <w:trPr>
          <w:cantSplit/>
          <w:trHeight w:hRule="exact" w:val="1281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1953" w:rsidRPr="00F91953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953" w:rsidRPr="00F91953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953" w:rsidRPr="00F91953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953" w:rsidRPr="00F91953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953" w:rsidRPr="00F91953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53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53" w:rsidRPr="00F91953" w:rsidRDefault="00F91953" w:rsidP="00F9195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95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  <w:p w:rsidR="00F91953" w:rsidRPr="00F91953" w:rsidRDefault="00F91953" w:rsidP="00F9195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95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очной форме обучения</w:t>
            </w:r>
          </w:p>
          <w:p w:rsidR="00F91953" w:rsidRPr="00F91953" w:rsidRDefault="00F91953" w:rsidP="00D447E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  <w:p w:rsidR="00F91953" w:rsidRPr="00F91953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953" w:rsidRPr="00F91953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953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F9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1953" w:rsidRPr="00F91953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5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F91953" w:rsidRPr="00BE1C4A" w:rsidTr="00F91953">
        <w:trPr>
          <w:cantSplit/>
          <w:trHeight w:val="1463"/>
        </w:trPr>
        <w:tc>
          <w:tcPr>
            <w:tcW w:w="5104" w:type="dxa"/>
            <w:vMerge/>
            <w:tcBorders>
              <w:left w:val="single" w:sz="4" w:space="0" w:color="000000"/>
            </w:tcBorders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953" w:rsidRPr="00F91953" w:rsidRDefault="00F91953" w:rsidP="00F9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953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91953" w:rsidRPr="00F91953" w:rsidRDefault="00F91953" w:rsidP="00F9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proofErr w:type="spellEnd"/>
            <w:r w:rsidRPr="00F91953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F91953" w:rsidRPr="00F91953" w:rsidRDefault="00F91953" w:rsidP="00F9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5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953" w:rsidRPr="00BE1C4A" w:rsidTr="00F91953"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BE1C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953" w:rsidRPr="00BE1C4A" w:rsidTr="00F91953"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Начала философских и </w:t>
            </w: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психологических знаний</w:t>
            </w:r>
          </w:p>
          <w:p w:rsidR="00F91953" w:rsidRPr="00BE1C4A" w:rsidRDefault="00F91953" w:rsidP="00D447E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 xml:space="preserve">о человеке и обществе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0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91953" w:rsidRPr="00BE1C4A" w:rsidTr="00F91953"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 xml:space="preserve">      3. Основы знаний о духовной культуре    человека и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953" w:rsidRPr="00BE1C4A" w:rsidTr="00F91953"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BE1C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Социальные отношения</w:t>
            </w:r>
          </w:p>
          <w:p w:rsidR="00F91953" w:rsidRPr="00BE1C4A" w:rsidRDefault="00F91953" w:rsidP="00D447E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91953" w:rsidRPr="00BE1C4A" w:rsidTr="00F91953"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Политика как общественное явление</w:t>
            </w:r>
          </w:p>
          <w:p w:rsidR="00F91953" w:rsidRPr="00BE1C4A" w:rsidRDefault="00F91953" w:rsidP="00D447E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D00FB5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1953" w:rsidRPr="00BE1C4A" w:rsidTr="00F91953"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BE1C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F91953" w:rsidRPr="00BE1C4A" w:rsidRDefault="00F91953" w:rsidP="00D447E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91953" w:rsidRPr="00BE1C4A" w:rsidTr="00F91953"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BE1C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F91953" w:rsidRPr="00BE1C4A" w:rsidRDefault="00F91953" w:rsidP="00D447E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0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91953" w:rsidRPr="00BE1C4A" w:rsidTr="00F91953">
        <w:trPr>
          <w:trHeight w:val="231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Итого по учебной дисциплине</w:t>
            </w:r>
          </w:p>
          <w:p w:rsidR="00F91953" w:rsidRPr="00BE1C4A" w:rsidRDefault="00F91953" w:rsidP="00D44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FB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53" w:rsidRPr="00BE1C4A" w:rsidRDefault="00F91953" w:rsidP="00D4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</w:tbl>
    <w:p w:rsidR="00BE1C4A" w:rsidRPr="00BE1C4A" w:rsidRDefault="00BE1C4A" w:rsidP="00BE1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C4A" w:rsidRPr="00BE1C4A" w:rsidRDefault="00BE1C4A" w:rsidP="00BE1C4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C4A" w:rsidRDefault="00BE1C4A" w:rsidP="00BE1C4A">
      <w:pPr>
        <w:pStyle w:val="2"/>
        <w:spacing w:before="0" w:after="0"/>
        <w:jc w:val="center"/>
        <w:rPr>
          <w:rFonts w:ascii="Times New Roman" w:hAnsi="Times New Roman"/>
          <w:i w:val="0"/>
          <w:spacing w:val="-6"/>
        </w:rPr>
      </w:pPr>
    </w:p>
    <w:p w:rsidR="00BE1C4A" w:rsidRDefault="00BE1C4A" w:rsidP="00BE1C4A">
      <w:pPr>
        <w:rPr>
          <w:lang w:eastAsia="ar-SA"/>
        </w:rPr>
      </w:pPr>
    </w:p>
    <w:p w:rsidR="00BE1C4A" w:rsidRDefault="00BE1C4A"/>
    <w:p w:rsidR="00347688" w:rsidRDefault="00347688"/>
    <w:p w:rsidR="00347688" w:rsidRPr="00347688" w:rsidRDefault="00347688" w:rsidP="0034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УЧЕБНОЙ  ДИСЦИПЛИНЫ</w:t>
      </w:r>
    </w:p>
    <w:p w:rsidR="00347688" w:rsidRPr="00347688" w:rsidRDefault="00347688" w:rsidP="00347688">
      <w:pPr>
        <w:pStyle w:val="a6"/>
        <w:jc w:val="center"/>
        <w:rPr>
          <w:b/>
          <w:sz w:val="28"/>
          <w:szCs w:val="28"/>
        </w:rPr>
      </w:pPr>
    </w:p>
    <w:p w:rsidR="00347688" w:rsidRPr="00347688" w:rsidRDefault="00347688" w:rsidP="003476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Социальные науки. Специфика объекта их изучения. Методы исследования. Значимость социального знания.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социальные науки и их определение;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методы исследования общественных отношений;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определять значимость социального знания.</w:t>
      </w:r>
    </w:p>
    <w:p w:rsidR="00347688" w:rsidRPr="00347688" w:rsidRDefault="00347688" w:rsidP="00347688">
      <w:pPr>
        <w:pStyle w:val="a6"/>
        <w:jc w:val="center"/>
        <w:rPr>
          <w:b/>
          <w:sz w:val="28"/>
          <w:szCs w:val="28"/>
        </w:rPr>
      </w:pPr>
    </w:p>
    <w:p w:rsidR="00347688" w:rsidRPr="00347688" w:rsidRDefault="00347688" w:rsidP="00347688">
      <w:pPr>
        <w:pStyle w:val="a6"/>
        <w:jc w:val="center"/>
        <w:rPr>
          <w:b/>
          <w:sz w:val="28"/>
          <w:szCs w:val="28"/>
        </w:rPr>
      </w:pPr>
      <w:r w:rsidRPr="00347688">
        <w:rPr>
          <w:b/>
          <w:sz w:val="28"/>
          <w:szCs w:val="28"/>
        </w:rPr>
        <w:t>Раздел 1. НАЧАЛА ФИЛОСОФСКИХ И ПСИХОЛОГИЧЕСКИХ ЗНАНИЙ О ЧЕЛОВЕКЕ И ОБЩЕСТВЕ</w:t>
      </w:r>
    </w:p>
    <w:p w:rsidR="00347688" w:rsidRPr="00347688" w:rsidRDefault="00347688" w:rsidP="00347688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Природа человека, врожденные и приобретенные качества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1.1.1. Философские представления о социальных качествах человека. 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 Человек, индивид, личность. Деятельность и мышление. Что такое деятельность. Структура деятельности. Виды человеческой  деятельности. Творчество. Процесс мышления. Типы мышления.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1.1.2. Формирование характера</w:t>
      </w:r>
      <w:r w:rsidRPr="0034768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Формирование характера, учет особенностей характера в общении и профессиональной деятельности. Потребности, способности и интересы человека.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1.1.3. Социализация личности</w:t>
      </w:r>
      <w:r w:rsidRPr="003476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7688">
        <w:rPr>
          <w:rFonts w:ascii="Times New Roman" w:hAnsi="Times New Roman" w:cs="Times New Roman"/>
          <w:sz w:val="28"/>
          <w:szCs w:val="28"/>
        </w:rPr>
        <w:t xml:space="preserve"> Сущность и этапы социализации. Самосознание и социальное поведение. Ценности и нормы. Цель и смысл человеческой деятельности. 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1.1.4. Познание мира</w:t>
      </w:r>
      <w:r w:rsidRPr="003476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7688">
        <w:rPr>
          <w:rFonts w:ascii="Times New Roman" w:hAnsi="Times New Roman" w:cs="Times New Roman"/>
          <w:sz w:val="28"/>
          <w:szCs w:val="28"/>
        </w:rPr>
        <w:t xml:space="preserve"> Сущность познания, формы познания, процесс познания. Проблема познаваемости мира. Понятие истины, ее критерии. Виды человеческих знаний</w:t>
      </w:r>
      <w:r w:rsidRPr="00347688">
        <w:rPr>
          <w:rFonts w:ascii="Times New Roman" w:hAnsi="Times New Roman" w:cs="Times New Roman"/>
          <w:i/>
          <w:sz w:val="28"/>
          <w:szCs w:val="28"/>
        </w:rPr>
        <w:t>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Тема 1.1.5. Мировоззрение и его структура.</w:t>
      </w:r>
      <w:r w:rsidRPr="00347688">
        <w:rPr>
          <w:rFonts w:ascii="Times New Roman" w:hAnsi="Times New Roman" w:cs="Times New Roman"/>
          <w:sz w:val="28"/>
          <w:szCs w:val="28"/>
        </w:rPr>
        <w:t xml:space="preserve">  Типы мировоззрения. Пути формирования мировоззрения.  Основные особенности научного мышления.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47688">
        <w:rPr>
          <w:rFonts w:ascii="Times New Roman" w:hAnsi="Times New Roman" w:cs="Times New Roman"/>
          <w:i/>
          <w:sz w:val="28"/>
          <w:szCs w:val="28"/>
        </w:rPr>
        <w:tab/>
      </w: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1.1.6. Свобода и ответственность личности.</w:t>
      </w:r>
      <w:r w:rsidRPr="00347688">
        <w:rPr>
          <w:rFonts w:ascii="Times New Roman" w:hAnsi="Times New Roman" w:cs="Times New Roman"/>
          <w:sz w:val="28"/>
          <w:szCs w:val="28"/>
        </w:rPr>
        <w:t xml:space="preserve"> Свобода как условие самореализации личности</w:t>
      </w:r>
      <w:r w:rsidRPr="003476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7688">
        <w:rPr>
          <w:rFonts w:ascii="Times New Roman" w:hAnsi="Times New Roman" w:cs="Times New Roman"/>
          <w:sz w:val="28"/>
          <w:szCs w:val="28"/>
        </w:rPr>
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1.1.7. Человек в группе, в учебной и трудовой деятельности.</w:t>
      </w:r>
      <w:r w:rsidRPr="00347688">
        <w:rPr>
          <w:rFonts w:ascii="Times New Roman" w:hAnsi="Times New Roman" w:cs="Times New Roman"/>
          <w:sz w:val="28"/>
          <w:szCs w:val="28"/>
        </w:rPr>
        <w:t xml:space="preserve">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</w:t>
      </w:r>
      <w:r w:rsidRPr="00347688">
        <w:rPr>
          <w:rFonts w:ascii="Times New Roman" w:hAnsi="Times New Roman" w:cs="Times New Roman"/>
          <w:i/>
          <w:sz w:val="28"/>
          <w:szCs w:val="28"/>
        </w:rPr>
        <w:t>.</w:t>
      </w:r>
      <w:r w:rsidRPr="00347688">
        <w:rPr>
          <w:rFonts w:ascii="Times New Roman" w:hAnsi="Times New Roman" w:cs="Times New Roman"/>
          <w:sz w:val="28"/>
          <w:szCs w:val="28"/>
        </w:rPr>
        <w:t xml:space="preserve"> Толерантность. Поиск взаимопонимания. Межличностные конфликты. Истоки конфликтов в среде молодежи</w:t>
      </w:r>
      <w:r w:rsidRPr="0034768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Основные виды профессиональной деятельности. Выбор профессии. Профессиональное самоопределение.</w:t>
      </w:r>
    </w:p>
    <w:p w:rsidR="00347688" w:rsidRPr="00347688" w:rsidRDefault="00347688" w:rsidP="00347688">
      <w:pPr>
        <w:pStyle w:val="11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/>
          <w:b/>
          <w:color w:val="000000"/>
          <w:sz w:val="28"/>
          <w:szCs w:val="28"/>
        </w:rPr>
        <w:t>Студент должен знать/понимать:</w:t>
      </w:r>
    </w:p>
    <w:p w:rsidR="00347688" w:rsidRPr="00347688" w:rsidRDefault="00347688" w:rsidP="00347688">
      <w:pPr>
        <w:pStyle w:val="21"/>
        <w:tabs>
          <w:tab w:val="left" w:pos="1080"/>
          <w:tab w:val="left" w:pos="1497"/>
        </w:tabs>
        <w:ind w:firstLine="0"/>
        <w:jc w:val="both"/>
        <w:rPr>
          <w:b w:val="0"/>
          <w:sz w:val="28"/>
          <w:szCs w:val="28"/>
        </w:rPr>
      </w:pPr>
      <w:r w:rsidRPr="00347688">
        <w:rPr>
          <w:sz w:val="28"/>
          <w:szCs w:val="28"/>
        </w:rPr>
        <w:t xml:space="preserve">- </w:t>
      </w:r>
      <w:r w:rsidRPr="00347688">
        <w:rPr>
          <w:b w:val="0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47688" w:rsidRPr="00347688" w:rsidRDefault="00347688" w:rsidP="00347688">
      <w:pPr>
        <w:pStyle w:val="21"/>
        <w:tabs>
          <w:tab w:val="left" w:pos="1080"/>
          <w:tab w:val="left" w:pos="1497"/>
        </w:tabs>
        <w:ind w:firstLine="0"/>
        <w:jc w:val="both"/>
        <w:rPr>
          <w:b w:val="0"/>
          <w:color w:val="000000"/>
          <w:sz w:val="28"/>
          <w:szCs w:val="28"/>
        </w:rPr>
      </w:pPr>
      <w:r w:rsidRPr="00347688">
        <w:rPr>
          <w:b w:val="0"/>
          <w:sz w:val="28"/>
          <w:szCs w:val="28"/>
        </w:rPr>
        <w:t xml:space="preserve">- </w:t>
      </w:r>
      <w:r w:rsidRPr="00347688">
        <w:rPr>
          <w:b w:val="0"/>
          <w:color w:val="000000"/>
          <w:sz w:val="28"/>
          <w:szCs w:val="28"/>
        </w:rPr>
        <w:t>основные понятия: человек, индивид, личность, индивидуальность, потребность, деятельность, социализация личности, социальные нормы, истина, мировоззрение, свобода, выбор, ответственность, толерантность, конфликт, профессия;</w:t>
      </w:r>
    </w:p>
    <w:p w:rsidR="00347688" w:rsidRPr="00347688" w:rsidRDefault="00347688" w:rsidP="00347688">
      <w:pPr>
        <w:pStyle w:val="11"/>
        <w:tabs>
          <w:tab w:val="left" w:pos="567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особенности социально-гуманитарного познания;</w:t>
      </w:r>
    </w:p>
    <w:p w:rsidR="00347688" w:rsidRPr="00347688" w:rsidRDefault="00347688" w:rsidP="00347688">
      <w:pPr>
        <w:pStyle w:val="11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7688" w:rsidRPr="00347688" w:rsidRDefault="00347688" w:rsidP="00347688">
      <w:pPr>
        <w:pStyle w:val="11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/>
          <w:b/>
          <w:color w:val="000000"/>
          <w:sz w:val="28"/>
          <w:szCs w:val="28"/>
        </w:rPr>
        <w:t>Студент должен уметь: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</w:t>
      </w:r>
      <w:r w:rsidRPr="00347688">
        <w:rPr>
          <w:rFonts w:ascii="Times New Roman" w:hAnsi="Times New Roman" w:cs="Times New Roman"/>
          <w:spacing w:val="-6"/>
          <w:sz w:val="28"/>
          <w:szCs w:val="28"/>
        </w:rPr>
        <w:t xml:space="preserve"> раскрывать на примерах изученные теоретические положения;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>- высказывать свое мнение, работать с текстом учебника, отвечать на поставленные вопросы, задавать вопросы;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оценивать своё место в обществе;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подготавливать устное выступление по социальной проблематике.</w:t>
      </w:r>
    </w:p>
    <w:p w:rsidR="00347688" w:rsidRPr="00347688" w:rsidRDefault="00347688" w:rsidP="00347688">
      <w:pPr>
        <w:pStyle w:val="11"/>
        <w:tabs>
          <w:tab w:val="left" w:pos="0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47688">
        <w:rPr>
          <w:rFonts w:ascii="Times New Roman" w:hAnsi="Times New Roman"/>
          <w:color w:val="000000"/>
          <w:sz w:val="28"/>
          <w:szCs w:val="28"/>
        </w:rPr>
        <w:t>для: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группами;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47688" w:rsidRPr="006D3226" w:rsidRDefault="00347688" w:rsidP="006D3226"/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1.2. Общество как сложная система 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1.2.1. Общество и общественные отношения.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Понятие общества. Общество – сложная, динамично развивающая система. 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1.2.2. Общество и природа.</w:t>
      </w:r>
      <w:r w:rsidRPr="00347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Техногенные революции: аграрная, индустриальная, информационная. Противоречивость воздействия людей на природную среду.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1.2.3. Многовариантность общественного развития.</w:t>
      </w:r>
      <w:r w:rsidRPr="003476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Эволюция и революция как формы социального изменения. Общественный прогресс и его критерии. Понятие общественного прогресса.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1.2.4. Типология обществ.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 Цивилизация и формация. Общество: традиционное, индустриальное, постиндустриальное (информационное).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1.2.5. Особенности современного мира.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 xml:space="preserve">Процессы глобализации и интеграции. Антиглобализм. Глобальные проблемы человечества. Современные войны, их опасность для человечества. Терроризм как важнейшая угроза современной цивилизации.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Студент должен знать/понимать: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основные понятия: общество, общественные отношения, институт общества, эволюция, революция, общественный прогресс, регресс, цивилизация, формация, традиционное общество, индустриальное общество, постиндустриальное общество, глобализация, интеграция,  глобальные проблемы человечества, антиглобализм, терроризм.</w:t>
      </w:r>
    </w:p>
    <w:p w:rsidR="00347688" w:rsidRPr="00347688" w:rsidRDefault="00347688" w:rsidP="00347688">
      <w:pPr>
        <w:pStyle w:val="21"/>
        <w:tabs>
          <w:tab w:val="left" w:pos="1080"/>
          <w:tab w:val="left" w:pos="1497"/>
        </w:tabs>
        <w:ind w:firstLine="0"/>
        <w:jc w:val="both"/>
        <w:rPr>
          <w:b w:val="0"/>
          <w:sz w:val="28"/>
          <w:szCs w:val="28"/>
        </w:rPr>
      </w:pPr>
      <w:r w:rsidRPr="00347688">
        <w:rPr>
          <w:b w:val="0"/>
          <w:sz w:val="28"/>
          <w:szCs w:val="28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347688" w:rsidRPr="00347688" w:rsidRDefault="00347688" w:rsidP="00347688">
      <w:pPr>
        <w:pStyle w:val="21"/>
        <w:tabs>
          <w:tab w:val="left" w:pos="1080"/>
          <w:tab w:val="left" w:pos="1497"/>
        </w:tabs>
        <w:ind w:firstLine="0"/>
        <w:jc w:val="both"/>
        <w:rPr>
          <w:sz w:val="28"/>
          <w:szCs w:val="28"/>
        </w:rPr>
      </w:pPr>
      <w:r w:rsidRPr="00347688">
        <w:rPr>
          <w:sz w:val="28"/>
          <w:szCs w:val="28"/>
        </w:rPr>
        <w:tab/>
      </w:r>
    </w:p>
    <w:p w:rsidR="00347688" w:rsidRPr="00347688" w:rsidRDefault="00347688" w:rsidP="00347688">
      <w:pPr>
        <w:pStyle w:val="21"/>
        <w:tabs>
          <w:tab w:val="left" w:pos="1080"/>
          <w:tab w:val="left" w:pos="1497"/>
        </w:tabs>
        <w:ind w:firstLine="0"/>
        <w:jc w:val="both"/>
        <w:rPr>
          <w:b w:val="0"/>
          <w:sz w:val="28"/>
          <w:szCs w:val="28"/>
        </w:rPr>
      </w:pPr>
      <w:r w:rsidRPr="00347688">
        <w:rPr>
          <w:sz w:val="28"/>
          <w:szCs w:val="28"/>
        </w:rPr>
        <w:tab/>
        <w:t>Студент</w:t>
      </w:r>
      <w:r w:rsidRPr="00347688">
        <w:rPr>
          <w:color w:val="000000"/>
          <w:sz w:val="28"/>
          <w:szCs w:val="28"/>
        </w:rPr>
        <w:t xml:space="preserve"> должен уметь: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систематизировать, анализировать и обобщать неупорядоченную социальную информацию; 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различать в ней факты и мнения, аргументы и выводы;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подготавливать устное выступление, творческую работу по социальной проблематике;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применять</w:t>
      </w:r>
      <w:r w:rsidRPr="0034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давать оценку современному состоянию мировой цивилизации;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раскрыть тенденции современного этапа человеческой цивилизации, противоречивой картины современного мира и места в нём России.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b/>
          <w:color w:val="000000"/>
          <w:sz w:val="28"/>
          <w:szCs w:val="28"/>
        </w:rPr>
        <w:tab/>
        <w:t xml:space="preserve">Использовать приобретенные знания и умения в практической деятельности и повседневной жизни </w:t>
      </w:r>
      <w:r w:rsidRPr="00347688">
        <w:rPr>
          <w:rFonts w:ascii="Times New Roman" w:hAnsi="Times New Roman"/>
          <w:color w:val="000000"/>
          <w:sz w:val="28"/>
          <w:szCs w:val="28"/>
        </w:rPr>
        <w:t>для: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lastRenderedPageBreak/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347688">
        <w:rPr>
          <w:rFonts w:ascii="Times New Roman" w:hAnsi="Times New Roman"/>
          <w:spacing w:val="-4"/>
          <w:sz w:val="28"/>
          <w:szCs w:val="28"/>
        </w:rPr>
        <w:t>- совершенствования собственной познавательной деятельности;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решения практических жизненных проблем, возникающих в социальной деятельности;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ориентировки в актуальных общественных событиях, определения личной гражданской позиции;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предвидения возможных последствий определенных социальных действий;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оценки происходящих событий и поведения людей с точки зрения морали и права;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347688" w:rsidRDefault="00D447E9" w:rsidP="0034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обучающихся:</w:t>
      </w:r>
    </w:p>
    <w:p w:rsidR="00D447E9" w:rsidRPr="00603C84" w:rsidRDefault="00D447E9" w:rsidP="00D447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3C84">
        <w:rPr>
          <w:rFonts w:ascii="Times New Roman" w:hAnsi="Times New Roman" w:cs="Times New Roman"/>
          <w:sz w:val="28"/>
          <w:szCs w:val="28"/>
        </w:rPr>
        <w:t>Работа с дополнительной литературой.</w:t>
      </w:r>
    </w:p>
    <w:p w:rsidR="00D447E9" w:rsidRPr="00603C84" w:rsidRDefault="00D447E9" w:rsidP="00D447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3C84">
        <w:rPr>
          <w:rFonts w:ascii="Times New Roman" w:hAnsi="Times New Roman" w:cs="Times New Roman"/>
          <w:sz w:val="28"/>
          <w:szCs w:val="28"/>
        </w:rPr>
        <w:t>Подготовка сообщения «Взаимосвязь человека и природы – можно ли разорвать»</w:t>
      </w:r>
    </w:p>
    <w:p w:rsidR="00D447E9" w:rsidRDefault="00D447E9" w:rsidP="00D447E9">
      <w:pPr>
        <w:pStyle w:val="a5"/>
        <w:jc w:val="both"/>
      </w:pPr>
      <w:r w:rsidRPr="00603C84">
        <w:rPr>
          <w:rFonts w:ascii="Times New Roman" w:eastAsia="Times New Roman" w:hAnsi="Times New Roman" w:cs="Times New Roman"/>
          <w:sz w:val="28"/>
          <w:szCs w:val="28"/>
        </w:rPr>
        <w:t>Подготов</w:t>
      </w:r>
      <w:r w:rsidRPr="00603C84">
        <w:rPr>
          <w:rFonts w:ascii="Times New Roman" w:hAnsi="Times New Roman" w:cs="Times New Roman"/>
          <w:sz w:val="28"/>
          <w:szCs w:val="28"/>
        </w:rPr>
        <w:t>ка сообщения «</w:t>
      </w:r>
      <w:r>
        <w:rPr>
          <w:rFonts w:ascii="Times New Roman" w:hAnsi="Times New Roman" w:cs="Times New Roman"/>
          <w:sz w:val="28"/>
          <w:szCs w:val="28"/>
        </w:rPr>
        <w:t>Общество и его регуляторы</w:t>
      </w:r>
      <w:r>
        <w:rPr>
          <w:rFonts w:ascii="Calibri" w:eastAsia="Times New Roman" w:hAnsi="Calibri" w:cs="Times New Roman"/>
        </w:rPr>
        <w:t>»</w:t>
      </w:r>
    </w:p>
    <w:p w:rsidR="00D447E9" w:rsidRPr="00603C84" w:rsidRDefault="00D447E9" w:rsidP="00D447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«Глобализация общества – спасение или гибель»</w:t>
      </w:r>
    </w:p>
    <w:p w:rsidR="007A6CDB" w:rsidRPr="006D3226" w:rsidRDefault="007A6CDB" w:rsidP="007A6C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3226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>тавление конспекта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Философские</w:t>
      </w:r>
      <w:r w:rsidRPr="006D3226">
        <w:rPr>
          <w:rFonts w:ascii="Times New Roman" w:hAnsi="Times New Roman" w:cs="Times New Roman"/>
          <w:sz w:val="28"/>
          <w:szCs w:val="28"/>
        </w:rPr>
        <w:t>представления</w:t>
      </w:r>
      <w:proofErr w:type="spellEnd"/>
      <w:r w:rsidRPr="006D3226">
        <w:rPr>
          <w:rFonts w:ascii="Times New Roman" w:hAnsi="Times New Roman" w:cs="Times New Roman"/>
          <w:sz w:val="28"/>
          <w:szCs w:val="28"/>
        </w:rPr>
        <w:t xml:space="preserve"> о социальных качествах человека»</w:t>
      </w:r>
    </w:p>
    <w:p w:rsidR="007A6CDB" w:rsidRPr="006D3226" w:rsidRDefault="007A6CDB" w:rsidP="007A6C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3226">
        <w:rPr>
          <w:rFonts w:ascii="Times New Roman" w:hAnsi="Times New Roman" w:cs="Times New Roman"/>
          <w:sz w:val="28"/>
          <w:szCs w:val="28"/>
        </w:rPr>
        <w:t>Подборка дополнительной литературы «Формирование характера»</w:t>
      </w:r>
    </w:p>
    <w:p w:rsidR="007A6CDB" w:rsidRPr="006D3226" w:rsidRDefault="007A6CDB" w:rsidP="007A6C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3226">
        <w:rPr>
          <w:rFonts w:ascii="Times New Roman" w:hAnsi="Times New Roman" w:cs="Times New Roman"/>
          <w:sz w:val="28"/>
          <w:szCs w:val="28"/>
        </w:rPr>
        <w:t xml:space="preserve">Эссе на тему «Самовоспитание – свойство развитой личности» </w:t>
      </w:r>
    </w:p>
    <w:p w:rsidR="007A6CDB" w:rsidRPr="006D3226" w:rsidRDefault="007A6CDB" w:rsidP="007A6C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3226">
        <w:rPr>
          <w:rFonts w:ascii="Times New Roman" w:hAnsi="Times New Roman" w:cs="Times New Roman"/>
          <w:sz w:val="28"/>
          <w:szCs w:val="28"/>
        </w:rPr>
        <w:t xml:space="preserve"> Подборка Интернет-ресурсов к теме:«Познание личности»</w:t>
      </w:r>
    </w:p>
    <w:p w:rsidR="007A6CDB" w:rsidRPr="006D3226" w:rsidRDefault="007A6CDB" w:rsidP="007A6C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3226">
        <w:rPr>
          <w:rFonts w:ascii="Times New Roman" w:hAnsi="Times New Roman" w:cs="Times New Roman"/>
          <w:sz w:val="28"/>
          <w:szCs w:val="28"/>
        </w:rPr>
        <w:t>Заполнение таблицы: «Основные типы мировоззрения»</w:t>
      </w:r>
    </w:p>
    <w:p w:rsidR="007A6CDB" w:rsidRPr="006D3226" w:rsidRDefault="007A6CDB" w:rsidP="007A6C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3226">
        <w:rPr>
          <w:rFonts w:ascii="Times New Roman" w:hAnsi="Times New Roman" w:cs="Times New Roman"/>
          <w:sz w:val="28"/>
          <w:szCs w:val="28"/>
        </w:rPr>
        <w:t>Подготовка экспресс -материала по теме «Свобода и ответственность личности»</w:t>
      </w:r>
    </w:p>
    <w:p w:rsidR="007A6CDB" w:rsidRPr="006D3226" w:rsidRDefault="007A6CDB" w:rsidP="007A6C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3226">
        <w:rPr>
          <w:rFonts w:ascii="Times New Roman" w:hAnsi="Times New Roman" w:cs="Times New Roman"/>
          <w:sz w:val="28"/>
          <w:szCs w:val="28"/>
        </w:rPr>
        <w:t>Составление плана и схемы по теме: «Многовариантность общественного развития»</w:t>
      </w:r>
    </w:p>
    <w:p w:rsidR="00D447E9" w:rsidRPr="00347688" w:rsidRDefault="007A6CDB" w:rsidP="007A6C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26">
        <w:rPr>
          <w:rFonts w:ascii="Times New Roman" w:hAnsi="Times New Roman" w:cs="Times New Roman"/>
          <w:sz w:val="28"/>
          <w:szCs w:val="28"/>
        </w:rPr>
        <w:t>Составление таблицы «Типология обществ»</w:t>
      </w:r>
    </w:p>
    <w:p w:rsidR="00347688" w:rsidRPr="00347688" w:rsidRDefault="00347688" w:rsidP="0034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Раздел 2. ОСНОВЫ ЗНАНИЙ О ДУХОВНОЙ КУЛЬТУРЕ </w:t>
      </w:r>
    </w:p>
    <w:p w:rsidR="00347688" w:rsidRPr="00347688" w:rsidRDefault="00347688" w:rsidP="0034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ЧЕЛОВЕКА И ОБЩЕСТВА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2.1. Духовная культура личности и общества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2.1.1. Культура и духовная жизнь.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Понятие о культуре. Духовная культура личности и общества. Учреждения культуры. Государственные гарантии свободы доступа к культурным ценностям.</w:t>
      </w:r>
      <w:r w:rsidRPr="003476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sz w:val="28"/>
          <w:szCs w:val="28"/>
        </w:rPr>
        <w:t>Этикет.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Тема 2.1.2. Формы и разновидности культуры.</w:t>
      </w:r>
      <w:r w:rsidRPr="00347688">
        <w:rPr>
          <w:rFonts w:ascii="Times New Roman" w:hAnsi="Times New Roman" w:cs="Times New Roman"/>
          <w:sz w:val="28"/>
          <w:szCs w:val="28"/>
        </w:rPr>
        <w:t xml:space="preserve">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должен знать/понимать: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основные понятия: культура, материальная культура, духовная культура, народная культура, массовая культура, элитарная культура, экранная культура, субкультура, культурные традиции, учреждения культуры;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формы и разновидности культур;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проблемы современной отечественной культуры;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особенности социально-гуманитарного познания;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Студент должен уметь: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7688">
        <w:rPr>
          <w:rFonts w:ascii="Times New Roman" w:hAnsi="Times New Roman" w:cs="Times New Roman"/>
          <w:b/>
          <w:spacing w:val="-6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pacing w:val="-6"/>
          <w:sz w:val="28"/>
          <w:szCs w:val="28"/>
        </w:rPr>
        <w:t>раскрывать на примерах изученные теоретические положения;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подготавливать</w:t>
      </w:r>
      <w:r w:rsidRPr="0034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применять</w:t>
      </w:r>
      <w:r w:rsidRPr="0034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b/>
          <w:color w:val="000000"/>
          <w:sz w:val="28"/>
          <w:szCs w:val="28"/>
        </w:rPr>
        <w:tab/>
        <w:t xml:space="preserve">использовать приобретенные знания и умения в практической деятельности и повседневной жизни </w:t>
      </w:r>
      <w:r w:rsidRPr="00347688">
        <w:rPr>
          <w:rFonts w:ascii="Times New Roman" w:hAnsi="Times New Roman"/>
          <w:color w:val="000000"/>
          <w:sz w:val="28"/>
          <w:szCs w:val="28"/>
        </w:rPr>
        <w:t>для: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сознательного взаимодействия с различными социальными институтами;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pacing w:val="-4"/>
          <w:sz w:val="28"/>
          <w:szCs w:val="28"/>
        </w:rPr>
      </w:pPr>
      <w:r w:rsidRPr="00347688">
        <w:rPr>
          <w:rFonts w:ascii="Times New Roman" w:hAnsi="Times New Roman"/>
          <w:spacing w:val="-4"/>
          <w:sz w:val="28"/>
          <w:szCs w:val="28"/>
        </w:rPr>
        <w:t>- совершенствования собственной познавательной деятельности;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lastRenderedPageBreak/>
        <w:t>- решения практических жизненных проблем, возникающих в социальной деятельности;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предвидения возможных последствий определенных социальных действий;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критического восприятия информации, получаемой в межличностном общении и массовой коммуникации.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347688" w:rsidRPr="00347688" w:rsidRDefault="00347688" w:rsidP="0034768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b/>
          <w:sz w:val="28"/>
          <w:szCs w:val="28"/>
        </w:rPr>
        <w:t xml:space="preserve">2.2. Наука и образование в современном мире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2.2.1. Наука в современном обществе.</w:t>
      </w:r>
      <w:r w:rsidRPr="00347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Определение науки, ее функции, основные черты. Естественные и социально-гуманитарные науки. Значимость труда ученого, его особенности. Роль науки в жизни общества.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>Тема 2.2.2. Роль образования в жизни современного человека и общества</w:t>
      </w:r>
      <w:r w:rsidRPr="00347688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.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Образование как способ передачи знаний и опыта. Система образования в Российской Федерации. Государственные гарантии в получении образования. Профессиональное образование. Дистанционное образование.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должен знать/понимать: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основные понятия: наука, образование, профессиональное образование, дистанционное образование;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этические нормы в области науки и образования;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принципы образования в России.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Студент должен уметь: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7688">
        <w:rPr>
          <w:rFonts w:ascii="Times New Roman" w:hAnsi="Times New Roman" w:cs="Times New Roman"/>
          <w:b/>
          <w:spacing w:val="-6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pacing w:val="-6"/>
          <w:sz w:val="28"/>
          <w:szCs w:val="28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7688">
        <w:rPr>
          <w:rFonts w:ascii="Times New Roman" w:hAnsi="Times New Roman" w:cs="Times New Roman"/>
          <w:spacing w:val="-6"/>
          <w:sz w:val="28"/>
          <w:szCs w:val="28"/>
        </w:rPr>
        <w:t>- раскрывать тенденции развития науки и образования в России, республике, городе;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показать значение образования для человека и общества;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подготавливать</w:t>
      </w:r>
      <w:r w:rsidRPr="0034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47688" w:rsidRPr="00347688" w:rsidRDefault="00347688" w:rsidP="00347688">
      <w:pPr>
        <w:pStyle w:val="11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47688">
        <w:rPr>
          <w:rFonts w:ascii="Times New Roman" w:hAnsi="Times New Roman"/>
          <w:color w:val="000000"/>
          <w:sz w:val="28"/>
          <w:szCs w:val="28"/>
        </w:rPr>
        <w:t>для: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pacing w:val="-4"/>
          <w:sz w:val="28"/>
          <w:szCs w:val="28"/>
        </w:rPr>
      </w:pPr>
      <w:r w:rsidRPr="00347688">
        <w:rPr>
          <w:rFonts w:ascii="Times New Roman" w:hAnsi="Times New Roman"/>
          <w:spacing w:val="-4"/>
          <w:sz w:val="28"/>
          <w:szCs w:val="28"/>
        </w:rPr>
        <w:t>- совершенствования собственной познавательной деятельности;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решения практических жизненных проблем, возникающих в социальной деятельности;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ориентировки в актуальных общественных событиях, определения личной гражданской позиции;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предвидения возможных последствий определенных социальных действий;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347688" w:rsidRPr="00347688" w:rsidRDefault="00347688" w:rsidP="00347688">
      <w:pPr>
        <w:pStyle w:val="11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b/>
          <w:sz w:val="28"/>
          <w:szCs w:val="28"/>
        </w:rPr>
        <w:tab/>
        <w:t>2.3. Мораль, искусство и религия как элементы духовной     культуры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2.3.1. Мораль, основные ценности и нормы.</w:t>
      </w:r>
      <w:r w:rsidRPr="003476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Понятие морали. Основные принципы и нормы морали. Добро и зло. Долг и совесть. Моральный самоконтроль личности.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2.3.2. Религия в современном мире.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>Сущность религии. Мировые религии. Религия и церковь в современном мире. Свобода совести. Религиозные объединения Российской Федерации. Религия как феномен культуры.</w:t>
      </w:r>
    </w:p>
    <w:p w:rsidR="00347688" w:rsidRPr="00347688" w:rsidRDefault="00347688" w:rsidP="00347688">
      <w:pPr>
        <w:pStyle w:val="31"/>
        <w:ind w:right="0" w:firstLine="720"/>
        <w:rPr>
          <w:b/>
          <w:i/>
          <w:sz w:val="28"/>
          <w:szCs w:val="28"/>
        </w:rPr>
      </w:pPr>
      <w:r w:rsidRPr="00347688">
        <w:rPr>
          <w:b/>
          <w:i/>
          <w:sz w:val="28"/>
          <w:szCs w:val="28"/>
          <w:u w:val="single"/>
        </w:rPr>
        <w:t>Тема 2.3.3. Искусство и его виды</w:t>
      </w:r>
      <w:r w:rsidRPr="00347688">
        <w:rPr>
          <w:b/>
          <w:i/>
          <w:sz w:val="28"/>
          <w:szCs w:val="28"/>
        </w:rPr>
        <w:t xml:space="preserve">.  </w:t>
      </w:r>
    </w:p>
    <w:p w:rsidR="00347688" w:rsidRPr="00347688" w:rsidRDefault="00347688" w:rsidP="00347688">
      <w:pPr>
        <w:pStyle w:val="31"/>
        <w:ind w:right="0" w:firstLine="720"/>
        <w:rPr>
          <w:sz w:val="28"/>
          <w:szCs w:val="28"/>
        </w:rPr>
      </w:pPr>
      <w:r w:rsidRPr="00347688">
        <w:rPr>
          <w:sz w:val="28"/>
          <w:szCs w:val="28"/>
        </w:rPr>
        <w:t xml:space="preserve">Сущность, специфика искусства, функции искусства. Виды искусств. Искусство и его роль в жизни людей. </w:t>
      </w:r>
    </w:p>
    <w:p w:rsidR="00347688" w:rsidRPr="00347688" w:rsidRDefault="00347688" w:rsidP="00347688">
      <w:pPr>
        <w:pStyle w:val="31"/>
        <w:ind w:right="0" w:firstLine="720"/>
        <w:rPr>
          <w:b/>
          <w:sz w:val="28"/>
          <w:szCs w:val="28"/>
        </w:rPr>
      </w:pPr>
      <w:r w:rsidRPr="00347688">
        <w:rPr>
          <w:b/>
          <w:sz w:val="28"/>
          <w:szCs w:val="28"/>
        </w:rPr>
        <w:t>Студент должен знать/понимать:</w:t>
      </w:r>
    </w:p>
    <w:p w:rsidR="00347688" w:rsidRPr="00347688" w:rsidRDefault="00347688" w:rsidP="00347688">
      <w:pPr>
        <w:pStyle w:val="31"/>
        <w:ind w:right="0" w:firstLine="0"/>
        <w:rPr>
          <w:sz w:val="28"/>
          <w:szCs w:val="28"/>
        </w:rPr>
      </w:pPr>
      <w:r w:rsidRPr="00347688">
        <w:rPr>
          <w:sz w:val="28"/>
          <w:szCs w:val="28"/>
        </w:rPr>
        <w:t>- основные понятия: мораль, религия, искусство, долг, совесть;</w:t>
      </w:r>
    </w:p>
    <w:p w:rsidR="00347688" w:rsidRPr="00347688" w:rsidRDefault="00347688" w:rsidP="00347688">
      <w:pPr>
        <w:pStyle w:val="31"/>
        <w:ind w:right="0" w:firstLine="0"/>
        <w:rPr>
          <w:sz w:val="28"/>
          <w:szCs w:val="28"/>
        </w:rPr>
      </w:pPr>
      <w:r w:rsidRPr="00347688">
        <w:rPr>
          <w:sz w:val="28"/>
          <w:szCs w:val="28"/>
        </w:rPr>
        <w:t>- основные принципы и нормы морали;</w:t>
      </w:r>
    </w:p>
    <w:p w:rsidR="00347688" w:rsidRPr="00347688" w:rsidRDefault="00347688" w:rsidP="00347688">
      <w:pPr>
        <w:pStyle w:val="31"/>
        <w:ind w:right="0" w:firstLine="0"/>
        <w:rPr>
          <w:sz w:val="28"/>
          <w:szCs w:val="28"/>
        </w:rPr>
      </w:pPr>
      <w:r w:rsidRPr="00347688">
        <w:rPr>
          <w:sz w:val="28"/>
          <w:szCs w:val="28"/>
        </w:rPr>
        <w:t xml:space="preserve">- мировые и национальные религии; </w:t>
      </w:r>
    </w:p>
    <w:p w:rsidR="00347688" w:rsidRPr="00347688" w:rsidRDefault="00347688" w:rsidP="00347688">
      <w:pPr>
        <w:pStyle w:val="31"/>
        <w:ind w:right="0" w:firstLine="0"/>
        <w:rPr>
          <w:sz w:val="28"/>
          <w:szCs w:val="28"/>
        </w:rPr>
      </w:pPr>
      <w:r w:rsidRPr="00347688">
        <w:rPr>
          <w:sz w:val="28"/>
          <w:szCs w:val="28"/>
        </w:rPr>
        <w:t>- роль религии в современном мире;</w:t>
      </w:r>
    </w:p>
    <w:p w:rsidR="00347688" w:rsidRPr="00347688" w:rsidRDefault="00347688" w:rsidP="00347688">
      <w:pPr>
        <w:pStyle w:val="31"/>
        <w:ind w:right="0" w:firstLine="0"/>
        <w:rPr>
          <w:bCs/>
          <w:sz w:val="28"/>
          <w:szCs w:val="28"/>
        </w:rPr>
      </w:pPr>
      <w:r w:rsidRPr="00347688">
        <w:rPr>
          <w:spacing w:val="-6"/>
          <w:sz w:val="28"/>
          <w:szCs w:val="28"/>
        </w:rPr>
        <w:t>- функции и виды искусств;</w:t>
      </w:r>
    </w:p>
    <w:p w:rsidR="00347688" w:rsidRPr="00347688" w:rsidRDefault="00347688" w:rsidP="00347688">
      <w:pPr>
        <w:pStyle w:val="21"/>
        <w:tabs>
          <w:tab w:val="left" w:pos="567"/>
          <w:tab w:val="left" w:pos="1080"/>
          <w:tab w:val="left" w:pos="1497"/>
        </w:tabs>
        <w:ind w:firstLine="0"/>
        <w:jc w:val="both"/>
        <w:rPr>
          <w:b w:val="0"/>
          <w:sz w:val="28"/>
          <w:szCs w:val="28"/>
        </w:rPr>
      </w:pPr>
      <w:r w:rsidRPr="00347688">
        <w:rPr>
          <w:b w:val="0"/>
          <w:sz w:val="28"/>
          <w:szCs w:val="28"/>
        </w:rPr>
        <w:t>- необходимость регулирования общественных отношений, сущность религиозных норм;</w:t>
      </w:r>
    </w:p>
    <w:p w:rsidR="00347688" w:rsidRPr="00347688" w:rsidRDefault="00347688" w:rsidP="00347688">
      <w:pPr>
        <w:pStyle w:val="11"/>
        <w:tabs>
          <w:tab w:val="left" w:pos="567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особенности социально-гуманитарного познания.</w:t>
      </w:r>
    </w:p>
    <w:p w:rsidR="00347688" w:rsidRPr="00347688" w:rsidRDefault="00347688" w:rsidP="00347688">
      <w:pPr>
        <w:pStyle w:val="11"/>
        <w:tabs>
          <w:tab w:val="left" w:pos="567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ab/>
      </w:r>
      <w:r w:rsidRPr="00347688">
        <w:rPr>
          <w:rFonts w:ascii="Times New Roman" w:hAnsi="Times New Roman"/>
          <w:b/>
          <w:sz w:val="28"/>
          <w:szCs w:val="28"/>
        </w:rPr>
        <w:t>Студент</w:t>
      </w:r>
      <w:r w:rsidRPr="00347688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должен</w:t>
      </w:r>
      <w:r w:rsidRPr="00347688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347688">
        <w:rPr>
          <w:rFonts w:ascii="Times New Roman" w:hAnsi="Times New Roman"/>
          <w:b/>
          <w:color w:val="000000"/>
          <w:sz w:val="28"/>
          <w:szCs w:val="28"/>
        </w:rPr>
        <w:t>уметь: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7688">
        <w:rPr>
          <w:rFonts w:ascii="Times New Roman" w:hAnsi="Times New Roman" w:cs="Times New Roman"/>
          <w:b/>
          <w:spacing w:val="-6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pacing w:val="-6"/>
          <w:sz w:val="28"/>
          <w:szCs w:val="28"/>
        </w:rPr>
        <w:t>раскрывать на примерах изученные теоретические положения;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оценивать действия субъектов социальной жизни, включая личность, группы, организации, с точки зрения моральных и религиозных норм;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подготавливать</w:t>
      </w:r>
      <w:r w:rsidRPr="0034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347688" w:rsidRPr="00347688" w:rsidRDefault="00347688" w:rsidP="00D447E9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применять</w:t>
      </w:r>
      <w:r w:rsidRPr="0034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sz w:val="28"/>
          <w:szCs w:val="28"/>
        </w:rPr>
        <w:t>социально-гуманитарные знания в процессе решения познавательных задач по актуальным социальным проблемам;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47688">
        <w:rPr>
          <w:rFonts w:ascii="Times New Roman" w:hAnsi="Times New Roman" w:cs="Times New Roman"/>
          <w:color w:val="000000"/>
          <w:sz w:val="28"/>
          <w:szCs w:val="28"/>
        </w:rPr>
        <w:t>для: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lastRenderedPageBreak/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pacing w:val="-4"/>
          <w:sz w:val="28"/>
          <w:szCs w:val="28"/>
        </w:rPr>
      </w:pPr>
      <w:r w:rsidRPr="00347688">
        <w:rPr>
          <w:rFonts w:ascii="Times New Roman" w:hAnsi="Times New Roman"/>
          <w:spacing w:val="-4"/>
          <w:sz w:val="28"/>
          <w:szCs w:val="28"/>
        </w:rPr>
        <w:t>- совершенствования собственной познавательной деятельности;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решения практических жизненных проблем, возникающих в социальной деятельности;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предвидения возможных последствий определенных социальных действий;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оценки происходящих событий и поведения людей с точки зрения морали и права;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реализации и защиты прав человека и гражданина;</w:t>
      </w:r>
    </w:p>
    <w:p w:rsid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447E9" w:rsidRDefault="00D447E9" w:rsidP="00347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7E9" w:rsidRPr="00D447E9" w:rsidRDefault="00D447E9" w:rsidP="003476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E9"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обучающихся:</w:t>
      </w:r>
    </w:p>
    <w:p w:rsidR="00D447E9" w:rsidRPr="007A6CDB" w:rsidRDefault="00D447E9" w:rsidP="007A6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CDB">
        <w:rPr>
          <w:rFonts w:ascii="Times New Roman" w:hAnsi="Times New Roman" w:cs="Times New Roman"/>
          <w:sz w:val="28"/>
          <w:szCs w:val="28"/>
        </w:rPr>
        <w:t>Подготовка домашнего задания по теме «Духовная культура»</w:t>
      </w:r>
    </w:p>
    <w:p w:rsidR="00D447E9" w:rsidRPr="007A6CDB" w:rsidRDefault="00D447E9" w:rsidP="007A6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CDB">
        <w:rPr>
          <w:rFonts w:ascii="Times New Roman" w:hAnsi="Times New Roman" w:cs="Times New Roman"/>
          <w:sz w:val="28"/>
          <w:szCs w:val="28"/>
        </w:rPr>
        <w:t xml:space="preserve">Подготовка реферата по одной из тем </w:t>
      </w:r>
    </w:p>
    <w:p w:rsidR="00D447E9" w:rsidRPr="007A6CDB" w:rsidRDefault="00D447E9" w:rsidP="007A6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CDB">
        <w:rPr>
          <w:rFonts w:ascii="Times New Roman" w:hAnsi="Times New Roman" w:cs="Times New Roman"/>
          <w:sz w:val="28"/>
          <w:szCs w:val="28"/>
        </w:rPr>
        <w:t>«Христианство, как одна из мировых религий»</w:t>
      </w:r>
    </w:p>
    <w:p w:rsidR="00D447E9" w:rsidRPr="007A6CDB" w:rsidRDefault="00D447E9" w:rsidP="007A6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CDB">
        <w:rPr>
          <w:rFonts w:ascii="Times New Roman" w:hAnsi="Times New Roman" w:cs="Times New Roman"/>
          <w:sz w:val="28"/>
          <w:szCs w:val="28"/>
        </w:rPr>
        <w:t>« Роль буддизма в мировой культуре»</w:t>
      </w:r>
    </w:p>
    <w:p w:rsidR="00D447E9" w:rsidRDefault="00D447E9" w:rsidP="007A6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CDB">
        <w:rPr>
          <w:rFonts w:ascii="Times New Roman" w:hAnsi="Times New Roman" w:cs="Times New Roman"/>
          <w:sz w:val="28"/>
          <w:szCs w:val="28"/>
        </w:rPr>
        <w:t>«Ислам и его роль в современном мире».</w:t>
      </w:r>
    </w:p>
    <w:p w:rsidR="007A6CDB" w:rsidRPr="007A6CDB" w:rsidRDefault="007A6CDB" w:rsidP="007A6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CDB">
        <w:rPr>
          <w:rFonts w:ascii="Times New Roman" w:hAnsi="Times New Roman" w:cs="Times New Roman"/>
          <w:sz w:val="28"/>
          <w:szCs w:val="28"/>
        </w:rPr>
        <w:t>Анализ  СМИ по вопросу «Культура и духовная жизнь»</w:t>
      </w:r>
    </w:p>
    <w:p w:rsidR="007A6CDB" w:rsidRPr="007A6CDB" w:rsidRDefault="007A6CDB" w:rsidP="007A6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CDB">
        <w:rPr>
          <w:rFonts w:ascii="Times New Roman" w:hAnsi="Times New Roman" w:cs="Times New Roman"/>
          <w:sz w:val="28"/>
          <w:szCs w:val="28"/>
        </w:rPr>
        <w:t>Составление конспекта «Формы и разновидности культур»</w:t>
      </w:r>
    </w:p>
    <w:p w:rsidR="007A6CDB" w:rsidRPr="007A6CDB" w:rsidRDefault="007A6CDB" w:rsidP="007A6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CDB">
        <w:rPr>
          <w:rFonts w:ascii="Times New Roman" w:hAnsi="Times New Roman" w:cs="Times New Roman"/>
          <w:sz w:val="28"/>
          <w:szCs w:val="28"/>
        </w:rPr>
        <w:t>Анализ проблем в научной жизни России по материалам Интернета с указанием ссылок на используемый ресурс.</w:t>
      </w:r>
    </w:p>
    <w:p w:rsidR="007A6CDB" w:rsidRPr="007A6CDB" w:rsidRDefault="007A6CDB" w:rsidP="007A6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CDB">
        <w:rPr>
          <w:rFonts w:ascii="Times New Roman" w:hAnsi="Times New Roman" w:cs="Times New Roman"/>
          <w:sz w:val="28"/>
          <w:szCs w:val="28"/>
        </w:rPr>
        <w:t>Подготовка тестера «Роль образования в жизни современного человека и общества».</w:t>
      </w:r>
    </w:p>
    <w:p w:rsidR="007A6CDB" w:rsidRPr="007A6CDB" w:rsidRDefault="007A6CDB" w:rsidP="007A6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CDB">
        <w:rPr>
          <w:rFonts w:ascii="Times New Roman" w:hAnsi="Times New Roman" w:cs="Times New Roman"/>
          <w:sz w:val="28"/>
          <w:szCs w:val="28"/>
        </w:rPr>
        <w:t>Составление тезисов «Мораль как регулятор социального поведения».</w:t>
      </w:r>
    </w:p>
    <w:p w:rsidR="007A6CDB" w:rsidRPr="007A6CDB" w:rsidRDefault="007A6CDB" w:rsidP="007A6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CDB">
        <w:rPr>
          <w:rFonts w:ascii="Times New Roman" w:hAnsi="Times New Roman" w:cs="Times New Roman"/>
          <w:sz w:val="28"/>
          <w:szCs w:val="28"/>
        </w:rPr>
        <w:t>Составление таблицы «Религии мира».</w:t>
      </w:r>
    </w:p>
    <w:p w:rsidR="007A6CDB" w:rsidRPr="007A6CDB" w:rsidRDefault="007A6CDB" w:rsidP="007A6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CDB">
        <w:rPr>
          <w:rFonts w:ascii="Times New Roman" w:hAnsi="Times New Roman" w:cs="Times New Roman"/>
          <w:sz w:val="28"/>
          <w:szCs w:val="28"/>
        </w:rPr>
        <w:t>Подготовка информации по предложенным темам: «Специфика искусства как форма художественного познания», «Современные виды искусства».</w:t>
      </w:r>
    </w:p>
    <w:p w:rsidR="007A6CDB" w:rsidRPr="007A6CDB" w:rsidRDefault="007A6CDB" w:rsidP="007A6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CDB">
        <w:rPr>
          <w:rFonts w:ascii="Times New Roman" w:hAnsi="Times New Roman" w:cs="Times New Roman"/>
          <w:sz w:val="28"/>
          <w:szCs w:val="28"/>
        </w:rPr>
        <w:t>Составление плана-конспекта по теме: «Виды социальных связей».</w:t>
      </w:r>
    </w:p>
    <w:p w:rsidR="007A6CDB" w:rsidRPr="007A6CDB" w:rsidRDefault="007A6CDB" w:rsidP="007A6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CDB">
        <w:rPr>
          <w:rFonts w:ascii="Times New Roman" w:hAnsi="Times New Roman" w:cs="Times New Roman"/>
          <w:sz w:val="28"/>
          <w:szCs w:val="28"/>
        </w:rPr>
        <w:t xml:space="preserve">Заполнение таблицы «Исторические типы </w:t>
      </w:r>
      <w:proofErr w:type="spellStart"/>
      <w:r w:rsidRPr="007A6CDB">
        <w:rPr>
          <w:rFonts w:ascii="Times New Roman" w:hAnsi="Times New Roman" w:cs="Times New Roman"/>
          <w:sz w:val="28"/>
          <w:szCs w:val="28"/>
        </w:rPr>
        <w:t>стратификационных</w:t>
      </w:r>
      <w:proofErr w:type="spellEnd"/>
      <w:r w:rsidRPr="007A6CDB">
        <w:rPr>
          <w:rFonts w:ascii="Times New Roman" w:hAnsi="Times New Roman" w:cs="Times New Roman"/>
          <w:sz w:val="28"/>
          <w:szCs w:val="28"/>
        </w:rPr>
        <w:t xml:space="preserve"> систем».</w:t>
      </w:r>
    </w:p>
    <w:p w:rsidR="007A6CDB" w:rsidRPr="007A6CDB" w:rsidRDefault="007A6CDB" w:rsidP="007A6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CDB">
        <w:rPr>
          <w:rFonts w:ascii="Times New Roman" w:hAnsi="Times New Roman" w:cs="Times New Roman"/>
          <w:sz w:val="28"/>
          <w:szCs w:val="28"/>
        </w:rPr>
        <w:t>Разработка модели поведения по предложенному алгоритму.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88" w:rsidRPr="00347688" w:rsidRDefault="00347688" w:rsidP="0034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Раздел 3. СОЦИАЛЬНЫЕ ОТНОШЕНИЯ</w:t>
      </w:r>
    </w:p>
    <w:p w:rsidR="00347688" w:rsidRPr="00347688" w:rsidRDefault="00347688" w:rsidP="0034768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3.1. Социальная роль и стратификация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3.1.1. Социальные отношения.</w:t>
      </w:r>
      <w:r w:rsidRPr="00347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Социальные отношения и взаимодействия. Понятие о социальных общностях и группах.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3.1.2. Социальная стратификация</w:t>
      </w:r>
      <w:r w:rsidRPr="0034768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>Социальные группы и их классификация. Социальная мобильность.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>Тема 3.1.3. Социальная роль</w:t>
      </w:r>
      <w:r w:rsidRPr="00347688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.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i/>
          <w:spacing w:val="-2"/>
          <w:sz w:val="28"/>
          <w:szCs w:val="28"/>
        </w:rPr>
        <w:t xml:space="preserve">Соотношение личностного </w:t>
      </w:r>
      <w:r w:rsidRPr="0034768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347688">
        <w:rPr>
          <w:rFonts w:ascii="Times New Roman" w:hAnsi="Times New Roman" w:cs="Times New Roman"/>
          <w:i/>
          <w:spacing w:val="-2"/>
          <w:sz w:val="28"/>
          <w:szCs w:val="28"/>
        </w:rPr>
        <w:t>Я</w:t>
      </w:r>
      <w:r w:rsidRPr="00347688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34768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и социальной роли.</w:t>
      </w:r>
      <w:r w:rsidRPr="00347688">
        <w:rPr>
          <w:rFonts w:ascii="Times New Roman" w:hAnsi="Times New Roman" w:cs="Times New Roman"/>
          <w:spacing w:val="-2"/>
          <w:sz w:val="28"/>
          <w:szCs w:val="28"/>
        </w:rPr>
        <w:t xml:space="preserve"> Многообразие социальных ролей в юношеском возрасте. Социальные роли человека в семье и трудовом коллективе</w:t>
      </w:r>
      <w:r w:rsidRPr="00347688">
        <w:rPr>
          <w:rFonts w:ascii="Times New Roman" w:hAnsi="Times New Roman" w:cs="Times New Roman"/>
          <w:sz w:val="28"/>
          <w:szCs w:val="28"/>
        </w:rPr>
        <w:t>. Социальный статус и престиж. Престижность профессиональной деятельности.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должен знать/понимать: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основные понятия: социальная структура общества, социальные отношения, социальная стратификация, социальная группа, социальная мобильность, социальная роль, социальный статус, престиж, маргиналы;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социальную структуру российского общества;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социальные роли личности;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критерии социальной дифференциации.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7688">
        <w:rPr>
          <w:rFonts w:ascii="Times New Roman" w:hAnsi="Times New Roman" w:cs="Times New Roman"/>
          <w:b/>
          <w:spacing w:val="-6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pacing w:val="-6"/>
          <w:sz w:val="28"/>
          <w:szCs w:val="28"/>
        </w:rPr>
        <w:t>раскрывать на примерах изученные теоретические положения;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7688">
        <w:rPr>
          <w:rFonts w:ascii="Times New Roman" w:hAnsi="Times New Roman" w:cs="Times New Roman"/>
          <w:spacing w:val="-6"/>
          <w:sz w:val="28"/>
          <w:szCs w:val="28"/>
        </w:rPr>
        <w:t xml:space="preserve">- определять свой статус в обществе; 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>- объяснять причинно-следственные и функциональные связи изученных социальных явлений;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подготавливать устное выступление, творческую работу по социальной проблематике;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применять</w:t>
      </w:r>
      <w:r w:rsidRPr="0034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b/>
          <w:color w:val="000000"/>
          <w:sz w:val="28"/>
          <w:szCs w:val="28"/>
        </w:rPr>
        <w:tab/>
        <w:t xml:space="preserve">использовать приобретенные знания и умения в практической деятельности и повседневной жизни </w:t>
      </w:r>
      <w:r w:rsidRPr="00347688">
        <w:rPr>
          <w:rFonts w:ascii="Times New Roman" w:hAnsi="Times New Roman"/>
          <w:color w:val="000000"/>
          <w:sz w:val="28"/>
          <w:szCs w:val="28"/>
        </w:rPr>
        <w:t>для: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347688">
        <w:rPr>
          <w:rFonts w:ascii="Times New Roman" w:hAnsi="Times New Roman"/>
          <w:spacing w:val="-4"/>
          <w:sz w:val="28"/>
          <w:szCs w:val="28"/>
        </w:rPr>
        <w:t>- совершенствования собственной познавательной деятельности;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решения практических жизненных проблем, возникающих в социальной деятельности;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ориентировки в актуальных общественных событиях, определения личной гражданской позиции;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предвидения возможных последствий определенных социальных действий;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оценки происходящих событий и поведения людей с точки зрения морали и права;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47688" w:rsidRPr="00347688" w:rsidRDefault="00347688" w:rsidP="00347688">
      <w:pPr>
        <w:rPr>
          <w:rFonts w:ascii="Times New Roman" w:hAnsi="Times New Roman" w:cs="Times New Roman"/>
          <w:b/>
          <w:sz w:val="28"/>
          <w:szCs w:val="28"/>
        </w:rPr>
      </w:pP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3.2. Социальные нормы и конфликты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3.2.1. Социальные нормы.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Социальные нормы, их значение. Социальный контроль. Виды социальных норм и санкций. Самоконтроль.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3.2.2. Отклоняющееся поведение, его формы и проявления</w:t>
      </w:r>
      <w:r w:rsidRPr="0034768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3.2.3. Социальный конфликт</w:t>
      </w:r>
      <w:r w:rsidRPr="0034768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Причины и истоки возникновения социальных конфликтов. </w:t>
      </w:r>
      <w:r w:rsidRPr="00347688">
        <w:rPr>
          <w:rFonts w:ascii="Times New Roman" w:hAnsi="Times New Roman" w:cs="Times New Roman"/>
          <w:i/>
          <w:sz w:val="28"/>
          <w:szCs w:val="28"/>
        </w:rPr>
        <w:t>Позитивное и деструктивное в конфликте</w:t>
      </w:r>
      <w:r w:rsidRPr="00347688">
        <w:rPr>
          <w:rFonts w:ascii="Times New Roman" w:hAnsi="Times New Roman" w:cs="Times New Roman"/>
          <w:sz w:val="28"/>
          <w:szCs w:val="28"/>
        </w:rPr>
        <w:t>. Пути разрешения социальных конфликтов.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должен знать/понимать: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основные понятия: социальные нормы, социальный контроль, отклоняющееся поведение, наркомания, алкоголизм, социальный конфликт;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причины социальных конфликтов и пути их разрешения;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необходимость регулирования общественных отношений, сущность социальных норм;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Студент должен уметь: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объяснять причинно-следственные и функциональные связи изученных социальных объектов;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pacing w:val="-6"/>
          <w:sz w:val="28"/>
          <w:szCs w:val="28"/>
        </w:rPr>
        <w:t>раскрывать на примерах изученные теоретические положения;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оценивать действия субъектов социальной жизни, включая личность, группы, организации, с точки зрения социальных норм;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осмысливать и анализировать своё поведение;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подготавливать</w:t>
      </w:r>
      <w:r w:rsidRPr="0034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применять</w:t>
      </w:r>
      <w:r w:rsidRPr="0034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47688" w:rsidRPr="00347688" w:rsidRDefault="00347688" w:rsidP="0034768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ab/>
      </w: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47688">
        <w:rPr>
          <w:rFonts w:ascii="Times New Roman" w:hAnsi="Times New Roman" w:cs="Times New Roman"/>
          <w:color w:val="000000"/>
          <w:sz w:val="28"/>
          <w:szCs w:val="28"/>
        </w:rPr>
        <w:t>для: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347688">
        <w:rPr>
          <w:rFonts w:ascii="Times New Roman" w:hAnsi="Times New Roman"/>
          <w:spacing w:val="-4"/>
          <w:sz w:val="28"/>
          <w:szCs w:val="28"/>
        </w:rPr>
        <w:t>- совершенствования собственной познавательной деятельности;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решения практических жизненных проблем, возникающих в социальной деятельности;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ориентировки в актуальных общественных событиях, определения личной гражданской позиции;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предвидения возможных последствий определенных социальных действий;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оценки происходящих событий и поведения людей с точки зрения морали и права;</w:t>
      </w:r>
    </w:p>
    <w:p w:rsidR="00347688" w:rsidRPr="00347688" w:rsidRDefault="00347688" w:rsidP="00347688">
      <w:pPr>
        <w:pStyle w:val="1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3.3. Важнейшие социальные общности и группы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3.3.1.Особенности социальной стратификации в современной России</w:t>
      </w:r>
      <w:r w:rsidRPr="003476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Демографические, профессиональные, поселенческие и иные группы. Молодежь как социальная группа. Особенности молодежной политики в Российской Федерации.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3.3.2.Этнические общности</w:t>
      </w:r>
      <w:r w:rsidRPr="0034768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Этнос, черты этноса, типы этносов. </w:t>
      </w:r>
      <w:proofErr w:type="spellStart"/>
      <w:r w:rsidRPr="00347688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347688">
        <w:rPr>
          <w:rFonts w:ascii="Times New Roman" w:hAnsi="Times New Roman" w:cs="Times New Roman"/>
          <w:sz w:val="28"/>
          <w:szCs w:val="28"/>
        </w:rPr>
        <w:t xml:space="preserve"> конфликты, пути их разрешения.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3.3.3.Межнациональные отношения в современном мире</w:t>
      </w:r>
      <w:r w:rsidRPr="0034768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Межнациональные отношения. Межнациональное сотрудничество. Конституционные принципы национальной политики в Российской Федерации.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Тема 3.3.4.Семья и брак как социальные институты</w:t>
      </w:r>
      <w:r w:rsidRPr="0034768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47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Семья как малая социальная группа. Семья и брак. Проблема неполных семей. Современная демографическая ситуация в Российской Федерации.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должен знать/понимать: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основные понятия: молодежь, этнос, этнические общности, нация, национальная политика, семья, брак;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необходимость регулирования общественных отношений;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-признаки нации и принципы строительства отношений между нациями.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Студент должен уметь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47688">
        <w:rPr>
          <w:rFonts w:ascii="Times New Roman" w:hAnsi="Times New Roman"/>
          <w:bCs/>
          <w:spacing w:val="-6"/>
          <w:sz w:val="28"/>
          <w:szCs w:val="28"/>
        </w:rPr>
        <w:t>- дать характеристику различным менталитетам;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47688">
        <w:rPr>
          <w:rFonts w:ascii="Times New Roman" w:hAnsi="Times New Roman"/>
          <w:bCs/>
          <w:spacing w:val="-6"/>
          <w:sz w:val="28"/>
          <w:szCs w:val="28"/>
        </w:rPr>
        <w:t>- характеризовать основные социальные объекты, выделяя их существенные признаки, общие черты и различия закономерности развития;</w:t>
      </w:r>
    </w:p>
    <w:p w:rsidR="00347688" w:rsidRPr="00347688" w:rsidRDefault="00347688" w:rsidP="00347688">
      <w:pPr>
        <w:pStyle w:val="11"/>
        <w:rPr>
          <w:rFonts w:ascii="Times New Roman" w:hAnsi="Times New Roman"/>
          <w:bCs/>
          <w:spacing w:val="-6"/>
          <w:sz w:val="28"/>
          <w:szCs w:val="28"/>
        </w:rPr>
      </w:pPr>
      <w:r w:rsidRPr="00347688">
        <w:rPr>
          <w:rFonts w:ascii="Times New Roman" w:hAnsi="Times New Roman"/>
          <w:bCs/>
          <w:spacing w:val="-6"/>
          <w:sz w:val="28"/>
          <w:szCs w:val="28"/>
        </w:rPr>
        <w:t>- анализировать актуальную информацию о социальных объектах, выявляя их –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47688" w:rsidRPr="00347688" w:rsidRDefault="00347688" w:rsidP="00347688">
      <w:pPr>
        <w:pStyle w:val="11"/>
        <w:rPr>
          <w:rFonts w:ascii="Times New Roman" w:hAnsi="Times New Roman"/>
          <w:bCs/>
          <w:spacing w:val="-6"/>
          <w:sz w:val="28"/>
          <w:szCs w:val="28"/>
        </w:rPr>
      </w:pPr>
      <w:r w:rsidRPr="00347688">
        <w:rPr>
          <w:rFonts w:ascii="Times New Roman" w:hAnsi="Times New Roman"/>
          <w:bCs/>
          <w:spacing w:val="-6"/>
          <w:sz w:val="28"/>
          <w:szCs w:val="28"/>
        </w:rPr>
        <w:t>- раскрывать на примерах изученные теоретические положения;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47688">
        <w:rPr>
          <w:rFonts w:ascii="Times New Roman" w:hAnsi="Times New Roman"/>
          <w:bCs/>
          <w:spacing w:val="-6"/>
          <w:sz w:val="28"/>
          <w:szCs w:val="28"/>
        </w:rPr>
        <w:t>- осуществлять поиск социальной информации  в различных знаковых системах (текст, схема, таблица, диаграмма, аудиовизуальный ряд);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47688">
        <w:rPr>
          <w:rFonts w:ascii="Times New Roman" w:hAnsi="Times New Roman"/>
          <w:bCs/>
          <w:spacing w:val="-6"/>
          <w:sz w:val="28"/>
          <w:szCs w:val="28"/>
        </w:rPr>
        <w:t>-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47688">
        <w:rPr>
          <w:rFonts w:ascii="Times New Roman" w:hAnsi="Times New Roman"/>
          <w:bCs/>
          <w:spacing w:val="-6"/>
          <w:sz w:val="28"/>
          <w:szCs w:val="28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47688">
        <w:rPr>
          <w:rFonts w:ascii="Times New Roman" w:hAnsi="Times New Roman"/>
          <w:bCs/>
          <w:spacing w:val="-6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47688">
        <w:rPr>
          <w:rFonts w:ascii="Times New Roman" w:hAnsi="Times New Roman"/>
          <w:bCs/>
          <w:spacing w:val="-6"/>
          <w:sz w:val="28"/>
          <w:szCs w:val="28"/>
        </w:rPr>
        <w:t>- подготавливать устное выступление, творческую работу по социальной проблематике;</w:t>
      </w:r>
    </w:p>
    <w:p w:rsidR="00347688" w:rsidRPr="00347688" w:rsidRDefault="00347688" w:rsidP="00347688">
      <w:pPr>
        <w:pStyle w:val="1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47688">
        <w:rPr>
          <w:rFonts w:ascii="Times New Roman" w:hAnsi="Times New Roman"/>
          <w:bCs/>
          <w:spacing w:val="-6"/>
          <w:sz w:val="28"/>
          <w:szCs w:val="28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47688" w:rsidRPr="00347688" w:rsidRDefault="00347688" w:rsidP="00347688">
      <w:pPr>
        <w:pStyle w:val="11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47688">
        <w:rPr>
          <w:rFonts w:ascii="Times New Roman" w:hAnsi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47688">
        <w:rPr>
          <w:rFonts w:ascii="Times New Roman" w:hAnsi="Times New Roman"/>
          <w:color w:val="000000"/>
          <w:sz w:val="28"/>
          <w:szCs w:val="28"/>
        </w:rPr>
        <w:t>для: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347688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347688"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E401A" w:rsidRPr="00B073A5" w:rsidRDefault="00EE401A" w:rsidP="00EE401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A5"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обучающихся</w:t>
      </w:r>
    </w:p>
    <w:p w:rsidR="00EE401A" w:rsidRPr="00B073A5" w:rsidRDefault="00EE401A" w:rsidP="00EE401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73A5">
        <w:rPr>
          <w:rFonts w:ascii="Times New Roman" w:eastAsia="Times New Roman" w:hAnsi="Times New Roman" w:cs="Times New Roman"/>
          <w:sz w:val="28"/>
          <w:szCs w:val="28"/>
        </w:rPr>
        <w:t>Работа с дополнительной литературой.</w:t>
      </w:r>
    </w:p>
    <w:p w:rsidR="00EE401A" w:rsidRPr="00B073A5" w:rsidRDefault="00EE401A" w:rsidP="00EE401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73A5">
        <w:rPr>
          <w:rFonts w:ascii="Times New Roman" w:eastAsia="Times New Roman" w:hAnsi="Times New Roman" w:cs="Times New Roman"/>
          <w:sz w:val="28"/>
          <w:szCs w:val="28"/>
        </w:rPr>
        <w:t>Свобода – неотъемлемое право или обязанность? – тема для обсуждения.</w:t>
      </w:r>
    </w:p>
    <w:p w:rsidR="00EE401A" w:rsidRPr="00B073A5" w:rsidRDefault="00EE401A" w:rsidP="00EE401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73A5">
        <w:rPr>
          <w:rFonts w:ascii="Times New Roman" w:eastAsia="Times New Roman" w:hAnsi="Times New Roman" w:cs="Times New Roman"/>
          <w:sz w:val="28"/>
          <w:szCs w:val="28"/>
        </w:rPr>
        <w:t>Реферат на тему «Роль СМИ в политической жизни общества».</w:t>
      </w:r>
    </w:p>
    <w:p w:rsidR="00EE401A" w:rsidRDefault="00EE401A" w:rsidP="00EE401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73A5">
        <w:rPr>
          <w:rFonts w:ascii="Times New Roman" w:eastAsia="Times New Roman" w:hAnsi="Times New Roman" w:cs="Times New Roman"/>
          <w:sz w:val="28"/>
          <w:szCs w:val="28"/>
        </w:rPr>
        <w:t>Опасность сектантства – эссе.</w:t>
      </w:r>
    </w:p>
    <w:p w:rsidR="00046C13" w:rsidRPr="00046C13" w:rsidRDefault="00046C13" w:rsidP="00046C13">
      <w:pPr>
        <w:pStyle w:val="a5"/>
        <w:rPr>
          <w:rFonts w:ascii="Times New Roman" w:hAnsi="Times New Roman"/>
          <w:sz w:val="28"/>
          <w:szCs w:val="28"/>
        </w:rPr>
      </w:pPr>
      <w:r w:rsidRPr="00046C13">
        <w:rPr>
          <w:rFonts w:ascii="Times New Roman" w:hAnsi="Times New Roman"/>
          <w:sz w:val="28"/>
          <w:szCs w:val="28"/>
        </w:rPr>
        <w:t>Разработка модели поведения по предложенному алгоритму.</w:t>
      </w:r>
    </w:p>
    <w:p w:rsidR="00046C13" w:rsidRPr="00046C13" w:rsidRDefault="00046C13" w:rsidP="00046C13">
      <w:pPr>
        <w:pStyle w:val="a5"/>
        <w:rPr>
          <w:rFonts w:ascii="Times New Roman" w:hAnsi="Times New Roman"/>
          <w:sz w:val="28"/>
          <w:szCs w:val="28"/>
        </w:rPr>
      </w:pPr>
      <w:r w:rsidRPr="00046C13">
        <w:rPr>
          <w:rFonts w:ascii="Times New Roman" w:hAnsi="Times New Roman"/>
          <w:sz w:val="28"/>
          <w:szCs w:val="28"/>
        </w:rPr>
        <w:t>Разработка мини-проекта  «Социальные нормы в моей жизни».</w:t>
      </w:r>
    </w:p>
    <w:p w:rsidR="00046C13" w:rsidRPr="00046C13" w:rsidRDefault="00046C13" w:rsidP="00046C13">
      <w:pPr>
        <w:pStyle w:val="a5"/>
        <w:rPr>
          <w:rFonts w:ascii="Times New Roman" w:hAnsi="Times New Roman"/>
          <w:sz w:val="28"/>
          <w:szCs w:val="28"/>
        </w:rPr>
      </w:pPr>
      <w:r w:rsidRPr="00046C13">
        <w:rPr>
          <w:rFonts w:ascii="Times New Roman" w:hAnsi="Times New Roman"/>
          <w:sz w:val="28"/>
          <w:szCs w:val="28"/>
        </w:rPr>
        <w:t>Анализ СМИ «Правонарушения молодежи» (тезисы); «Мировые рекорды как пример позитивного отклоняющегося поведения».</w:t>
      </w:r>
    </w:p>
    <w:p w:rsidR="00046C13" w:rsidRPr="00046C13" w:rsidRDefault="00046C13" w:rsidP="00046C13">
      <w:pPr>
        <w:pStyle w:val="a5"/>
        <w:rPr>
          <w:rFonts w:ascii="Times New Roman" w:hAnsi="Times New Roman"/>
          <w:sz w:val="28"/>
          <w:szCs w:val="28"/>
        </w:rPr>
      </w:pPr>
      <w:r w:rsidRPr="00046C13">
        <w:rPr>
          <w:rFonts w:ascii="Times New Roman" w:hAnsi="Times New Roman"/>
          <w:sz w:val="28"/>
          <w:szCs w:val="28"/>
        </w:rPr>
        <w:t>Подборка дополнительного материала по теме «Виды социальных конфликтов».</w:t>
      </w:r>
    </w:p>
    <w:p w:rsidR="00046C13" w:rsidRPr="00046C13" w:rsidRDefault="00046C13" w:rsidP="00046C13">
      <w:pPr>
        <w:pStyle w:val="a5"/>
        <w:rPr>
          <w:rFonts w:ascii="Times New Roman" w:hAnsi="Times New Roman"/>
          <w:sz w:val="28"/>
          <w:szCs w:val="28"/>
        </w:rPr>
      </w:pPr>
      <w:r w:rsidRPr="00046C13">
        <w:rPr>
          <w:rFonts w:ascii="Times New Roman" w:hAnsi="Times New Roman"/>
          <w:sz w:val="28"/>
          <w:szCs w:val="28"/>
        </w:rPr>
        <w:t xml:space="preserve"> Подборка интернет- ресурсов и литературы по теме «Где грань между богатством и бедностью?».</w:t>
      </w:r>
    </w:p>
    <w:p w:rsidR="00046C13" w:rsidRPr="00046C13" w:rsidRDefault="00046C13" w:rsidP="00046C13">
      <w:pPr>
        <w:pStyle w:val="a5"/>
        <w:rPr>
          <w:rFonts w:ascii="Times New Roman" w:hAnsi="Times New Roman"/>
          <w:sz w:val="28"/>
          <w:szCs w:val="28"/>
        </w:rPr>
      </w:pPr>
      <w:r w:rsidRPr="00046C13">
        <w:rPr>
          <w:rFonts w:ascii="Times New Roman" w:hAnsi="Times New Roman"/>
          <w:sz w:val="28"/>
          <w:szCs w:val="28"/>
        </w:rPr>
        <w:t>Составление конспекта «Подходы к пониманию сущности этносов, их происхождение».</w:t>
      </w:r>
    </w:p>
    <w:p w:rsidR="00046C13" w:rsidRPr="00046C13" w:rsidRDefault="00046C13" w:rsidP="00046C13">
      <w:pPr>
        <w:pStyle w:val="a5"/>
        <w:rPr>
          <w:rFonts w:ascii="Times New Roman" w:hAnsi="Times New Roman"/>
          <w:sz w:val="28"/>
          <w:szCs w:val="28"/>
        </w:rPr>
      </w:pPr>
      <w:r w:rsidRPr="00046C13">
        <w:rPr>
          <w:rFonts w:ascii="Times New Roman" w:hAnsi="Times New Roman"/>
          <w:sz w:val="28"/>
          <w:szCs w:val="28"/>
        </w:rPr>
        <w:t>Анализ СМИ по теме «Межнациональные отношения в современном мире – причины и последствия».</w:t>
      </w:r>
    </w:p>
    <w:p w:rsidR="00046C13" w:rsidRDefault="00046C13" w:rsidP="00046C13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C13">
        <w:rPr>
          <w:rFonts w:ascii="Times New Roman" w:hAnsi="Times New Roman"/>
          <w:sz w:val="28"/>
          <w:szCs w:val="28"/>
        </w:rPr>
        <w:t>Творческое задание «Семья как социальный институт и малая группа» ( по выбору: конспект, кроссворд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6C13">
        <w:rPr>
          <w:rFonts w:ascii="Times New Roman" w:hAnsi="Times New Roman"/>
          <w:sz w:val="28"/>
          <w:szCs w:val="28"/>
        </w:rPr>
        <w:t xml:space="preserve"> альбом)</w:t>
      </w:r>
      <w:r>
        <w:rPr>
          <w:rFonts w:ascii="Times New Roman" w:hAnsi="Times New Roman"/>
          <w:sz w:val="28"/>
          <w:szCs w:val="28"/>
        </w:rPr>
        <w:t>.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88" w:rsidRPr="00347688" w:rsidRDefault="00347688" w:rsidP="003476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                    Раздел 4. ПОЛИТИКА КАК ОБЩЕСТВЕННОЕ ЯВЛЕНИЕ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47688">
        <w:rPr>
          <w:rFonts w:ascii="Times New Roman" w:hAnsi="Times New Roman" w:cs="Times New Roman"/>
          <w:b/>
          <w:spacing w:val="-4"/>
          <w:sz w:val="28"/>
          <w:szCs w:val="28"/>
        </w:rPr>
        <w:t xml:space="preserve">4.1. Политика и власть. Государство в политической  системе. </w:t>
      </w:r>
    </w:p>
    <w:p w:rsidR="00347688" w:rsidRPr="00347688" w:rsidRDefault="00347688" w:rsidP="00347688">
      <w:pPr>
        <w:pStyle w:val="31"/>
        <w:ind w:right="0" w:firstLine="720"/>
        <w:rPr>
          <w:i/>
          <w:sz w:val="28"/>
          <w:szCs w:val="28"/>
        </w:rPr>
      </w:pPr>
      <w:r w:rsidRPr="00347688">
        <w:rPr>
          <w:b/>
          <w:i/>
          <w:sz w:val="28"/>
          <w:szCs w:val="28"/>
          <w:u w:val="single"/>
        </w:rPr>
        <w:t>Тема 4.1.1.Власть, ее происхождение и виды</w:t>
      </w:r>
      <w:r w:rsidRPr="00347688">
        <w:rPr>
          <w:i/>
          <w:sz w:val="28"/>
          <w:szCs w:val="28"/>
        </w:rPr>
        <w:t xml:space="preserve">. </w:t>
      </w:r>
    </w:p>
    <w:p w:rsidR="00347688" w:rsidRPr="00347688" w:rsidRDefault="00347688" w:rsidP="00347688">
      <w:pPr>
        <w:pStyle w:val="31"/>
        <w:ind w:right="0" w:firstLine="720"/>
        <w:rPr>
          <w:sz w:val="28"/>
          <w:szCs w:val="28"/>
        </w:rPr>
      </w:pPr>
      <w:r w:rsidRPr="00347688">
        <w:rPr>
          <w:sz w:val="28"/>
          <w:szCs w:val="28"/>
        </w:rPr>
        <w:t xml:space="preserve">Понятие власти. Типы общественной власти. Политика как общественное явление. Структура политической власти. </w:t>
      </w:r>
    </w:p>
    <w:p w:rsidR="00347688" w:rsidRPr="00347688" w:rsidRDefault="00347688" w:rsidP="00347688">
      <w:pPr>
        <w:pStyle w:val="31"/>
        <w:ind w:right="0" w:firstLine="720"/>
        <w:rPr>
          <w:sz w:val="28"/>
          <w:szCs w:val="28"/>
        </w:rPr>
      </w:pPr>
      <w:r w:rsidRPr="00347688">
        <w:rPr>
          <w:b/>
          <w:i/>
          <w:sz w:val="28"/>
          <w:szCs w:val="28"/>
          <w:u w:val="single"/>
        </w:rPr>
        <w:t>Тема 4.1.2.Политическая система, ее структура и функции</w:t>
      </w:r>
      <w:r w:rsidRPr="00347688">
        <w:rPr>
          <w:i/>
          <w:sz w:val="28"/>
          <w:szCs w:val="28"/>
          <w:u w:val="single"/>
        </w:rPr>
        <w:t>.</w:t>
      </w:r>
      <w:r w:rsidRPr="00347688">
        <w:rPr>
          <w:i/>
          <w:sz w:val="28"/>
          <w:szCs w:val="28"/>
        </w:rPr>
        <w:t xml:space="preserve"> </w:t>
      </w:r>
      <w:r w:rsidRPr="00347688">
        <w:rPr>
          <w:sz w:val="28"/>
          <w:szCs w:val="28"/>
        </w:rPr>
        <w:t xml:space="preserve">  </w:t>
      </w:r>
    </w:p>
    <w:p w:rsidR="00347688" w:rsidRPr="00347688" w:rsidRDefault="00347688" w:rsidP="00347688">
      <w:pPr>
        <w:pStyle w:val="31"/>
        <w:ind w:right="0" w:firstLine="720"/>
        <w:rPr>
          <w:i/>
          <w:sz w:val="28"/>
          <w:szCs w:val="28"/>
        </w:rPr>
      </w:pPr>
      <w:r w:rsidRPr="00347688">
        <w:rPr>
          <w:sz w:val="28"/>
          <w:szCs w:val="28"/>
        </w:rPr>
        <w:t>Политическая  система и ее роль в жизни общества, ее структура. Политические институты, отношения, нормы. Политические реформы в России.</w:t>
      </w:r>
    </w:p>
    <w:p w:rsidR="00347688" w:rsidRPr="00347688" w:rsidRDefault="00347688" w:rsidP="00347688">
      <w:pPr>
        <w:pStyle w:val="31"/>
        <w:ind w:right="0" w:firstLine="720"/>
        <w:rPr>
          <w:sz w:val="28"/>
          <w:szCs w:val="28"/>
        </w:rPr>
      </w:pPr>
      <w:r w:rsidRPr="00347688">
        <w:rPr>
          <w:b/>
          <w:i/>
          <w:sz w:val="28"/>
          <w:szCs w:val="28"/>
          <w:u w:val="single"/>
        </w:rPr>
        <w:t>Тема 4.1.3.</w:t>
      </w:r>
      <w:r w:rsidRPr="00347688">
        <w:rPr>
          <w:i/>
          <w:sz w:val="28"/>
          <w:szCs w:val="28"/>
          <w:u w:val="single"/>
        </w:rPr>
        <w:t xml:space="preserve"> </w:t>
      </w:r>
      <w:r w:rsidRPr="00347688">
        <w:rPr>
          <w:b/>
          <w:i/>
          <w:sz w:val="28"/>
          <w:szCs w:val="28"/>
          <w:u w:val="single"/>
        </w:rPr>
        <w:t>Государство</w:t>
      </w:r>
      <w:r w:rsidRPr="00347688">
        <w:rPr>
          <w:b/>
          <w:i/>
          <w:sz w:val="28"/>
          <w:szCs w:val="28"/>
        </w:rPr>
        <w:t>.</w:t>
      </w:r>
      <w:r w:rsidRPr="00347688">
        <w:rPr>
          <w:sz w:val="28"/>
          <w:szCs w:val="28"/>
        </w:rPr>
        <w:t xml:space="preserve"> </w:t>
      </w:r>
    </w:p>
    <w:p w:rsidR="00347688" w:rsidRPr="00347688" w:rsidRDefault="00347688" w:rsidP="00347688">
      <w:pPr>
        <w:pStyle w:val="31"/>
        <w:ind w:right="0" w:firstLine="720"/>
        <w:rPr>
          <w:sz w:val="28"/>
          <w:szCs w:val="28"/>
        </w:rPr>
      </w:pPr>
      <w:r w:rsidRPr="00347688">
        <w:rPr>
          <w:sz w:val="28"/>
          <w:szCs w:val="28"/>
        </w:rPr>
        <w:t>Признаки государства. Государственный суверенитет. Функции государства</w:t>
      </w:r>
      <w:r w:rsidRPr="00347688">
        <w:rPr>
          <w:sz w:val="28"/>
          <w:szCs w:val="28"/>
          <w:u w:val="single"/>
        </w:rPr>
        <w:t>:</w:t>
      </w:r>
      <w:r w:rsidRPr="00347688">
        <w:rPr>
          <w:sz w:val="28"/>
          <w:szCs w:val="28"/>
        </w:rPr>
        <w:t xml:space="preserve"> внутренние и внешние Формы государства: формы правления, территориально-государственное устройство.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4.1.4. Политический режим</w:t>
      </w:r>
      <w:r w:rsidRPr="00347688">
        <w:rPr>
          <w:rFonts w:ascii="Times New Roman" w:hAnsi="Times New Roman" w:cs="Times New Roman"/>
          <w:i/>
          <w:sz w:val="28"/>
          <w:szCs w:val="28"/>
        </w:rPr>
        <w:t>.</w:t>
      </w:r>
      <w:r w:rsidRPr="00347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 xml:space="preserve">Типология политических режимов. Политический режим современной России Демократия, ее основные ценности и признаки. 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4.1.5.Правовое государство</w:t>
      </w:r>
      <w:r w:rsidRPr="00347688">
        <w:rPr>
          <w:rFonts w:ascii="Times New Roman" w:hAnsi="Times New Roman" w:cs="Times New Roman"/>
          <w:i/>
          <w:sz w:val="28"/>
          <w:szCs w:val="28"/>
        </w:rPr>
        <w:t>.</w:t>
      </w:r>
      <w:r w:rsidRPr="00347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Правовое государство, понятие и признаки. Реализация концепции правового государства в Конституции РФ.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должен знать/понимать: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основные понятия: политическая  власть, политика, политическая система, государство, суверенитет, функции государства, формы государства, форма правления, форма государственного устройства, политический режим, демократия, демократический режим, правовое государство, конституция;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признаки и функции государства;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сущность и признаки правового государства;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принцип разделения властей;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основное содержание Конституции РФ.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Студент должен уметь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анализировать актуальную информацию о социальных объектах, выявляя их общие черты и различия, устанавливать соответствия между ними;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pacing w:val="-6"/>
          <w:sz w:val="28"/>
          <w:szCs w:val="28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диаграмма);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извлекать из оригинальных текстов (правовых, научно-популярных, публицистических и др.) знания по заданным темам;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систематизировать, анализировать и обобщать социальную информацию, различать в ней факты и мнения, аргументы и выводы;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>- подготавливать</w:t>
      </w:r>
      <w:r w:rsidRPr="0034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sz w:val="28"/>
          <w:szCs w:val="28"/>
        </w:rPr>
        <w:t>устное выступление, творческую работу по предложенной тематике;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применять</w:t>
      </w:r>
      <w:r w:rsidRPr="0034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b/>
          <w:color w:val="000000"/>
          <w:sz w:val="28"/>
          <w:szCs w:val="28"/>
        </w:rPr>
        <w:tab/>
        <w:t xml:space="preserve">использовать приобретенные знания и умения в практической деятельности и повседневной жизни </w:t>
      </w:r>
      <w:r w:rsidRPr="00347688">
        <w:rPr>
          <w:rFonts w:ascii="Times New Roman" w:hAnsi="Times New Roman"/>
          <w:color w:val="000000"/>
          <w:sz w:val="28"/>
          <w:szCs w:val="28"/>
        </w:rPr>
        <w:t>для: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347688" w:rsidRPr="00347688" w:rsidRDefault="00347688" w:rsidP="00347688">
      <w:pPr>
        <w:pStyle w:val="11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47688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347688" w:rsidRPr="00347688" w:rsidRDefault="00347688" w:rsidP="00347688">
      <w:pPr>
        <w:pStyle w:val="11"/>
        <w:tabs>
          <w:tab w:val="left" w:pos="0"/>
        </w:tabs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47688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4.2. Участники политического процесса.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4.2.1.Политический статус личности</w:t>
      </w:r>
      <w:r w:rsidRPr="00347688">
        <w:rPr>
          <w:rFonts w:ascii="Times New Roman" w:hAnsi="Times New Roman" w:cs="Times New Roman"/>
          <w:i/>
          <w:sz w:val="28"/>
          <w:szCs w:val="28"/>
        </w:rPr>
        <w:t>.</w:t>
      </w:r>
      <w:r w:rsidRPr="00347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Политическая элита, особенности ее формирования в современной России.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4.2.2.Гражданское общество и государство</w:t>
      </w:r>
      <w:r w:rsidRPr="0034768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47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Гражданские инициативы. Становление институтов гражданского общества и их деятельность в Российской Федерации.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4.2.3.Выборы – важнейший элемент демократического общества</w:t>
      </w:r>
      <w:r w:rsidRPr="0034768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Выборы в демократическом обществе.</w:t>
      </w:r>
      <w:r w:rsidRPr="003476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sz w:val="28"/>
          <w:szCs w:val="28"/>
        </w:rPr>
        <w:t>Избирательная кампания в Российской Федерации.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4.2.4.Политические партии и движения</w:t>
      </w:r>
      <w:r w:rsidRPr="003476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76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Политические партии и движения, их классификация. Плюрализм. Современные идейно-политические системы: консерватизм, либерализм, социал-демократия, коммунизм. Черты российской партийной системы. Законодательное регулирование деятельности партий в Российской Федерации.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4.2.5. Средства массовой информации и их роль в политической жизни</w:t>
      </w:r>
      <w:r w:rsidRPr="0034768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 должен знать/понимать: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основные понятия: политический статус личности, экстремизм, политический терроризм, тоталитаризм, авторитаризм, гражданское общество, идеология,  выборы, политическая партия, политическое движение, политическая элита, консерватизм, либерализм, социал-демократия, коммунизм, закон, гласность, референдум, гражданство, средства массовой информации;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определять свой политический статус;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классифицировать политические режимы;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политические партии, действующие в России и в Чувашии;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формы осуществления народовластия.</w:t>
      </w:r>
    </w:p>
    <w:p w:rsidR="00347688" w:rsidRPr="00347688" w:rsidRDefault="00347688" w:rsidP="00347688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должен у</w:t>
      </w: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меть: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47688">
        <w:rPr>
          <w:rFonts w:ascii="Times New Roman" w:hAnsi="Times New Roman" w:cs="Times New Roman"/>
          <w:sz w:val="28"/>
          <w:szCs w:val="28"/>
        </w:rPr>
        <w:t xml:space="preserve"> ориентироваться в актуальных общественных событиях для  определения личной гражданской позиции;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защищать права человека и гражданина, осознанно выполнять гражданские  обязанности;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47688">
        <w:rPr>
          <w:rFonts w:ascii="Times New Roman" w:hAnsi="Times New Roman" w:cs="Times New Roman"/>
          <w:spacing w:val="-6"/>
          <w:sz w:val="28"/>
          <w:szCs w:val="28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подготавливать устное выступление, презентацию  по социальной проблематике;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критически воспринимать  информацию, получаемую в межличностном общении и массовой коммуникации и умение использовать   собранную социальную  информацию;</w:t>
      </w:r>
    </w:p>
    <w:p w:rsidR="00347688" w:rsidRPr="00347688" w:rsidRDefault="00347688" w:rsidP="0034768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47688">
        <w:rPr>
          <w:rFonts w:ascii="Times New Roman" w:hAnsi="Times New Roman" w:cs="Times New Roman"/>
          <w:color w:val="000000"/>
          <w:sz w:val="28"/>
          <w:szCs w:val="28"/>
        </w:rPr>
        <w:t>для: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E401A" w:rsidRPr="00110D78" w:rsidRDefault="00EE401A" w:rsidP="00EE401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78"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обучающихся</w:t>
      </w:r>
    </w:p>
    <w:p w:rsidR="00EE401A" w:rsidRPr="00110D78" w:rsidRDefault="00EE401A" w:rsidP="00EE401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D78">
        <w:rPr>
          <w:rFonts w:ascii="Times New Roman" w:eastAsia="Times New Roman" w:hAnsi="Times New Roman" w:cs="Times New Roman"/>
          <w:sz w:val="28"/>
          <w:szCs w:val="28"/>
        </w:rPr>
        <w:t>Работа с дополнительной литературой.</w:t>
      </w:r>
    </w:p>
    <w:p w:rsidR="00EE401A" w:rsidRPr="00110D78" w:rsidRDefault="00EE401A" w:rsidP="00EE401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10D78">
        <w:rPr>
          <w:rFonts w:ascii="Times New Roman" w:eastAsia="Times New Roman" w:hAnsi="Times New Roman" w:cs="Times New Roman"/>
          <w:sz w:val="28"/>
          <w:szCs w:val="28"/>
        </w:rPr>
        <w:t>Эссе «Моя роль в политической жизни страны».</w:t>
      </w:r>
    </w:p>
    <w:p w:rsidR="00EE401A" w:rsidRPr="00110D78" w:rsidRDefault="00EE401A" w:rsidP="00EE401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10D78">
        <w:rPr>
          <w:rFonts w:ascii="Times New Roman" w:eastAsia="Times New Roman" w:hAnsi="Times New Roman" w:cs="Times New Roman"/>
          <w:sz w:val="28"/>
          <w:szCs w:val="28"/>
        </w:rPr>
        <w:t>Реферат «Разделение властей в условиях современного Российского общества».</w:t>
      </w:r>
    </w:p>
    <w:p w:rsidR="00EE401A" w:rsidRPr="00110D78" w:rsidRDefault="00EE401A" w:rsidP="00EE401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10D78">
        <w:rPr>
          <w:rFonts w:ascii="Times New Roman" w:eastAsia="Times New Roman" w:hAnsi="Times New Roman" w:cs="Times New Roman"/>
          <w:sz w:val="28"/>
          <w:szCs w:val="28"/>
        </w:rPr>
        <w:t>Происхождение и особенности  парламентского режима – тема для обсуждения.</w:t>
      </w:r>
    </w:p>
    <w:p w:rsidR="00EE401A" w:rsidRPr="00110D78" w:rsidRDefault="00EE401A" w:rsidP="00EE4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110D78">
        <w:rPr>
          <w:rFonts w:ascii="Times New Roman" w:eastAsia="Times New Roman" w:hAnsi="Times New Roman" w:cs="Times New Roman"/>
          <w:sz w:val="28"/>
          <w:szCs w:val="28"/>
        </w:rPr>
        <w:t>Выполнение домашнего задания по теме «Политические сферы».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046C13" w:rsidRPr="00DB3BF9" w:rsidTr="00046C13">
        <w:trPr>
          <w:trHeight w:val="3435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</w:tcPr>
          <w:p w:rsidR="00046C13" w:rsidRPr="00046C13" w:rsidRDefault="00046C13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6C13">
              <w:rPr>
                <w:rFonts w:ascii="Times New Roman" w:hAnsi="Times New Roman"/>
                <w:sz w:val="28"/>
                <w:szCs w:val="28"/>
              </w:rPr>
              <w:t>Составление мини-конспекта, используя тезисы Дж. Локка, А. Гамильтона, Д. Мэдисона «Теория разделения властей»</w:t>
            </w:r>
          </w:p>
          <w:p w:rsidR="00046C13" w:rsidRPr="00046C13" w:rsidRDefault="00046C13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6C13">
              <w:rPr>
                <w:rFonts w:ascii="Times New Roman" w:hAnsi="Times New Roman"/>
                <w:sz w:val="28"/>
                <w:szCs w:val="28"/>
              </w:rPr>
              <w:t>Составление таблицы «Политические партии сегодня»</w:t>
            </w:r>
          </w:p>
          <w:p w:rsidR="00046C13" w:rsidRPr="00046C13" w:rsidRDefault="00046C13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6C13">
              <w:rPr>
                <w:rFonts w:ascii="Times New Roman" w:hAnsi="Times New Roman"/>
                <w:sz w:val="28"/>
                <w:szCs w:val="28"/>
              </w:rPr>
              <w:t>Составление  таблицы «Типы личности по степени их участия политической жизни»</w:t>
            </w:r>
          </w:p>
          <w:p w:rsidR="00046C13" w:rsidRPr="00046C13" w:rsidRDefault="00046C13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6C13">
              <w:rPr>
                <w:rFonts w:ascii="Times New Roman" w:hAnsi="Times New Roman"/>
                <w:sz w:val="28"/>
                <w:szCs w:val="28"/>
              </w:rPr>
              <w:t>Мини-проект по теме «Участие людей из моего окружения в политической жизни»</w:t>
            </w:r>
          </w:p>
          <w:p w:rsidR="00046C13" w:rsidRPr="00046C13" w:rsidRDefault="00046C13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6C13">
              <w:rPr>
                <w:rFonts w:ascii="Times New Roman" w:hAnsi="Times New Roman"/>
                <w:sz w:val="28"/>
                <w:szCs w:val="28"/>
              </w:rPr>
              <w:t>Составление конспекта на тему «Политический статус граждан России в законах РФ».</w:t>
            </w:r>
          </w:p>
          <w:p w:rsidR="00046C13" w:rsidRPr="00046C13" w:rsidRDefault="00046C13" w:rsidP="00046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6C13">
              <w:rPr>
                <w:rFonts w:ascii="Times New Roman" w:hAnsi="Times New Roman"/>
                <w:sz w:val="28"/>
                <w:szCs w:val="28"/>
              </w:rPr>
              <w:t>Анализ СМИ по теме «Выборы – важнейший элемент демократического  общества»</w:t>
            </w:r>
          </w:p>
          <w:p w:rsidR="00046C13" w:rsidRPr="00046C13" w:rsidRDefault="00046C13" w:rsidP="00046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6C13">
              <w:rPr>
                <w:rFonts w:ascii="Times New Roman" w:hAnsi="Times New Roman"/>
                <w:sz w:val="28"/>
                <w:szCs w:val="28"/>
              </w:rPr>
              <w:t xml:space="preserve">Составление  перечня </w:t>
            </w:r>
            <w:proofErr w:type="spellStart"/>
            <w:r w:rsidRPr="00046C13">
              <w:rPr>
                <w:rFonts w:ascii="Times New Roman" w:hAnsi="Times New Roman"/>
                <w:sz w:val="28"/>
                <w:szCs w:val="28"/>
              </w:rPr>
              <w:t>итернет</w:t>
            </w:r>
            <w:proofErr w:type="spellEnd"/>
            <w:r w:rsidRPr="00046C13">
              <w:rPr>
                <w:rFonts w:ascii="Times New Roman" w:hAnsi="Times New Roman"/>
                <w:sz w:val="28"/>
                <w:szCs w:val="28"/>
              </w:rPr>
              <w:t>-сайтов политических движений России.</w:t>
            </w:r>
          </w:p>
          <w:p w:rsidR="00046C13" w:rsidRPr="00046C13" w:rsidRDefault="00046C13" w:rsidP="00046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6C13">
              <w:rPr>
                <w:rFonts w:ascii="Times New Roman" w:hAnsi="Times New Roman"/>
                <w:sz w:val="28"/>
                <w:szCs w:val="28"/>
              </w:rPr>
              <w:t>Подборка интернет-ресурсов  и  подготовка мини-сообщений по теме «Средства массовой информации и их роль  в политической жизни»Подготовка мини-сообщений на тему «История возникновения концепции гражданского».</w:t>
            </w:r>
          </w:p>
          <w:p w:rsidR="00046C13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рефератов и проектов:</w:t>
            </w:r>
          </w:p>
          <w:p w:rsidR="00F76181" w:rsidRPr="001835F8" w:rsidRDefault="00F76181" w:rsidP="00F7618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 xml:space="preserve">Тоталитаризм – феномен </w:t>
            </w:r>
            <w:r w:rsidRPr="00183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 xml:space="preserve"> столетия.</w:t>
            </w:r>
          </w:p>
          <w:p w:rsidR="00F76181" w:rsidRPr="001835F8" w:rsidRDefault="00F76181" w:rsidP="00F7618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Мыслители прошлого о политике и ее роли в жизни людей.</w:t>
            </w:r>
          </w:p>
          <w:p w:rsidR="00F76181" w:rsidRPr="001835F8" w:rsidRDefault="00F76181" w:rsidP="00F7618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Политика – наука, искусство и профессия.</w:t>
            </w:r>
          </w:p>
          <w:p w:rsidR="00F76181" w:rsidRPr="001835F8" w:rsidRDefault="00F76181" w:rsidP="001835F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Четвертая власть и ее роль в политической жизни.</w:t>
            </w:r>
          </w:p>
          <w:p w:rsidR="00F76181" w:rsidRPr="001835F8" w:rsidRDefault="00F76181" w:rsidP="001835F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Демократия – за и против.</w:t>
            </w:r>
          </w:p>
          <w:p w:rsidR="00F76181" w:rsidRPr="001835F8" w:rsidRDefault="00F76181" w:rsidP="001835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Народ – единственный источник власти.</w:t>
            </w:r>
          </w:p>
          <w:p w:rsidR="00F76181" w:rsidRPr="001835F8" w:rsidRDefault="00F76181" w:rsidP="001835F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лидеры современной России.</w:t>
            </w:r>
          </w:p>
          <w:p w:rsidR="00F76181" w:rsidRPr="001835F8" w:rsidRDefault="00F76181" w:rsidP="001835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Политика- наука, искусство и профессия.</w:t>
            </w:r>
          </w:p>
          <w:p w:rsidR="00F76181" w:rsidRPr="001835F8" w:rsidRDefault="00F76181" w:rsidP="001835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Политика – это история или история – это политика.</w:t>
            </w:r>
          </w:p>
          <w:p w:rsidR="00F76181" w:rsidRPr="001835F8" w:rsidRDefault="00F76181" w:rsidP="001835F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Лидер – кто он?</w:t>
            </w:r>
          </w:p>
          <w:p w:rsidR="00F76181" w:rsidRPr="001835F8" w:rsidRDefault="00F76181" w:rsidP="001835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Политический лидер: идеал и реальность</w:t>
            </w:r>
          </w:p>
          <w:p w:rsidR="00F76181" w:rsidRPr="001835F8" w:rsidRDefault="00F76181" w:rsidP="001835F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Политические реформы в современной России.</w:t>
            </w:r>
          </w:p>
          <w:p w:rsidR="00F76181" w:rsidRPr="001835F8" w:rsidRDefault="00F76181" w:rsidP="001835F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Политические идеи русских мыслителей.</w:t>
            </w:r>
          </w:p>
          <w:p w:rsidR="00F76181" w:rsidRPr="001835F8" w:rsidRDefault="00F76181" w:rsidP="001835F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Идейно-политические системы: консерватизм, либерализм, социал-</w:t>
            </w:r>
            <w:r w:rsidRPr="0018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демократия, коммунизм.  </w:t>
            </w:r>
          </w:p>
          <w:p w:rsidR="00F76181" w:rsidRPr="001835F8" w:rsidRDefault="00F76181" w:rsidP="001835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Партийная борьба за власть в российском обществе.</w:t>
            </w:r>
          </w:p>
          <w:p w:rsidR="00F76181" w:rsidRPr="001835F8" w:rsidRDefault="00F76181" w:rsidP="001835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Многопартийность современной России.</w:t>
            </w:r>
          </w:p>
          <w:p w:rsidR="00F76181" w:rsidRPr="001835F8" w:rsidRDefault="00F76181" w:rsidP="001835F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Молодежь и ее роль в современной политике.</w:t>
            </w:r>
          </w:p>
          <w:p w:rsidR="00F76181" w:rsidRPr="009B5B7C" w:rsidRDefault="00F76181" w:rsidP="001835F8">
            <w:pPr>
              <w:spacing w:after="0" w:line="240" w:lineRule="auto"/>
              <w:ind w:left="720"/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Молодежная культура: быть похожим или отличаться.</w:t>
            </w:r>
          </w:p>
          <w:p w:rsidR="00F76181" w:rsidRPr="00046C13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688" w:rsidRPr="00347688" w:rsidRDefault="00347688" w:rsidP="003476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88" w:rsidRPr="00347688" w:rsidRDefault="00347688" w:rsidP="0034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Раздел 5. ЭКОНОМИКА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sz w:val="28"/>
          <w:szCs w:val="28"/>
          <w:u w:val="single"/>
        </w:rPr>
        <w:t>5.1. Экономика и экономическая наука. Экономические системы. Экономика семьи.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5.1.1. Экономика как наука и хозяйство.</w:t>
      </w:r>
      <w:r w:rsidRPr="00347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Главные вопросы экономики. Потребности. Ограниченность ресурсов.</w:t>
      </w:r>
      <w:r w:rsidRPr="003476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sz w:val="28"/>
          <w:szCs w:val="28"/>
        </w:rPr>
        <w:t>Факторы производства.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5.1.2. Разделение труда.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Понятие и виды разделения труда. Этапы общественного разделения труда. Специализация и кооперация. Обмен, торговля.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5.1.3. Экономических системы.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Типы экономических систем: традиционная, централизованная (командная) и рыночная экономика. Смешанная экономика.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5.1.4. Рациональный потребитель.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Экономика потребителя. Защита прав потребителя. Основные доходы и расходы семьи. Реальный и номинальный доход. Сбережения. Уровень жизни.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 должен знать/понимать: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основные понятия: экономика, потребность, ресурсы, разделение труда, специализация, кооперация, обмен, торговля, экономические системы, доход, уровень жизни, права потребителя;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тенденции развития экономики как социального института;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факторы, влияющие на уровень жизни населения;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методы государственного регулирования в экономике;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color w:val="000000"/>
          <w:sz w:val="28"/>
          <w:szCs w:val="28"/>
        </w:rPr>
        <w:t>Закон РФ «О защите прав потребителей»;</w:t>
      </w:r>
    </w:p>
    <w:p w:rsidR="00347688" w:rsidRPr="00347688" w:rsidRDefault="00347688" w:rsidP="00347688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должен у</w:t>
      </w: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меть: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47688">
        <w:rPr>
          <w:rFonts w:ascii="Times New Roman" w:hAnsi="Times New Roman" w:cs="Times New Roman"/>
          <w:sz w:val="28"/>
          <w:szCs w:val="28"/>
        </w:rPr>
        <w:t xml:space="preserve"> ориентироваться в актуальных общественных событиях, в частности в экономических, для  определения личной гражданской позиции;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защищать права потребителя, осознанно выполнять гражданские  обязанности;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устанавливать соответствия между существенными чертами и признаками изученных экономических явлений, терминами и понятиями;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взаимосвязи подсистем и элементов общества);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pacing w:val="-6"/>
          <w:sz w:val="28"/>
          <w:szCs w:val="28"/>
        </w:rPr>
        <w:t>раскрывать на примерах изученные теоретические положения и понятия социально-экономических наук;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подготавливать устное выступление, презентацию  по экономической проблематике;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>- критически воспринимать  информацию, получаемую в межличностном общении и массовой коммуникации и умение использовать   собранную экономическую  информацию;</w:t>
      </w:r>
    </w:p>
    <w:p w:rsidR="00347688" w:rsidRPr="00347688" w:rsidRDefault="00347688" w:rsidP="0034768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47688">
        <w:rPr>
          <w:rFonts w:ascii="Times New Roman" w:hAnsi="Times New Roman" w:cs="Times New Roman"/>
          <w:color w:val="000000"/>
          <w:sz w:val="28"/>
          <w:szCs w:val="28"/>
        </w:rPr>
        <w:t>для: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успешного выполнения типичных социальных ролей (производителя и потребителя);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социально-экономической информации;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оценки происходящих событий и поведения людей с точки зрения экономики и права;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реализации и защиты прав потребителей, осознанного выполнения гражданских обязанностей;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осуществления конструктивного взаимодействия людей с разными убеждениями, социальным положением.</w:t>
      </w:r>
    </w:p>
    <w:p w:rsidR="00347688" w:rsidRPr="00347688" w:rsidRDefault="00347688" w:rsidP="0034768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5.2.</w:t>
      </w:r>
      <w:r w:rsidRPr="00347688">
        <w:rPr>
          <w:rFonts w:ascii="Times New Roman" w:hAnsi="Times New Roman" w:cs="Times New Roman"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b/>
          <w:bCs/>
          <w:sz w:val="28"/>
          <w:szCs w:val="28"/>
        </w:rPr>
        <w:t>Рынок.</w:t>
      </w:r>
      <w:r w:rsidRPr="00347688">
        <w:rPr>
          <w:rFonts w:ascii="Times New Roman" w:hAnsi="Times New Roman" w:cs="Times New Roman"/>
          <w:b/>
          <w:sz w:val="28"/>
          <w:szCs w:val="28"/>
        </w:rPr>
        <w:t xml:space="preserve"> Фирма</w:t>
      </w:r>
      <w:r w:rsidRPr="00347688">
        <w:rPr>
          <w:rFonts w:ascii="Times New Roman" w:hAnsi="Times New Roman" w:cs="Times New Roman"/>
          <w:sz w:val="28"/>
          <w:szCs w:val="28"/>
        </w:rPr>
        <w:t xml:space="preserve">. </w:t>
      </w:r>
      <w:r w:rsidRPr="00347688">
        <w:rPr>
          <w:rFonts w:ascii="Times New Roman" w:hAnsi="Times New Roman" w:cs="Times New Roman"/>
          <w:b/>
          <w:sz w:val="28"/>
          <w:szCs w:val="28"/>
        </w:rPr>
        <w:t>Роль государства в экономике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5.2.1. Многообразие рынков.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Рынок одного товара. Спрос. Факторы спроса. Предложение. Факторы предложения. Рыночное равновесие.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5.2.2. Основные рыночные структуры.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Совершенная и несовершенная конкуренция. Роль фирм в экономике. Издержки, выручка, прибыль. Производительность труда.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5.2.3. Основные организационные формы бизнеса в России.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Основные источники финансирования бизнеса. Фондовый рынок. Основы менеджмента и маркетинга.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5.2.4. Функции государства в экономике.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Виды налогов. Основы налоговой политики государства. Государственные расходы. Государственный бюджет. Государственный долг. 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 должен знать/понимать: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основные понятия: рынок, спрос, предложение, равновесная цена, конкуренция, монополия, виды конкуренции и монополии, менеджмент, маркетинг, предпринимательство, налог, государственный бюджет, государственный долг;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виды рынков;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основы налоговой политики государства;</w:t>
      </w:r>
    </w:p>
    <w:p w:rsidR="00347688" w:rsidRPr="00347688" w:rsidRDefault="00347688" w:rsidP="00347688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  Студент должен у</w:t>
      </w: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меть: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47688">
        <w:rPr>
          <w:rFonts w:ascii="Times New Roman" w:hAnsi="Times New Roman" w:cs="Times New Roman"/>
          <w:sz w:val="28"/>
          <w:szCs w:val="28"/>
        </w:rPr>
        <w:t xml:space="preserve"> ориентироваться в актуальных общественных событиях, в частности в экономических, для  определения личной гражданской позиции;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устанавливать соответствия между существенными чертами и признаками изученных экономических явлений, терминами и понятиями;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взаимосвязи подсистем и элементов общества);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47688">
        <w:rPr>
          <w:rFonts w:ascii="Times New Roman" w:hAnsi="Times New Roman" w:cs="Times New Roman"/>
          <w:spacing w:val="-6"/>
          <w:sz w:val="28"/>
          <w:szCs w:val="28"/>
        </w:rPr>
        <w:t>раскрывать на примерах изученные теоретические положения и понятия социально-экономических наук;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систематизировать, анализировать и обобщать неупорядоченную экономическую информацию; различать в ней факты и мнения, аргументы и выводы;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подготавливать устное выступление, презентацию  по экономической проблематике;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критически воспринимать  информацию, получаемую в межличностном общении и массовой коммуникации и умение использовать   собранную экономическую  информацию;</w:t>
      </w:r>
    </w:p>
    <w:p w:rsidR="00347688" w:rsidRPr="00347688" w:rsidRDefault="00347688" w:rsidP="0034768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47688">
        <w:rPr>
          <w:rFonts w:ascii="Times New Roman" w:hAnsi="Times New Roman" w:cs="Times New Roman"/>
          <w:color w:val="000000"/>
          <w:sz w:val="28"/>
          <w:szCs w:val="28"/>
        </w:rPr>
        <w:t>для: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успешного выполнения типичных социальных ролей (производителя и потребителя);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социально-экономической информации;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оценки происходящих событий и поведения людей с точки зрения экономики и права;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реализации и защиты прав потребителей, осознанного выполнения гражданских обязанностей;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осуществления конструктивного взаимодействия людей с разными убеждениями, социальным положением.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347688">
        <w:rPr>
          <w:rFonts w:ascii="Times New Roman" w:hAnsi="Times New Roman" w:cs="Times New Roman"/>
          <w:b/>
          <w:bCs/>
          <w:sz w:val="28"/>
          <w:szCs w:val="28"/>
        </w:rPr>
        <w:t>ВВП, его структура и динамика.</w:t>
      </w:r>
      <w:r w:rsidRPr="0034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b/>
          <w:bCs/>
          <w:sz w:val="28"/>
          <w:szCs w:val="28"/>
        </w:rPr>
        <w:t>Рынок труда</w:t>
      </w:r>
      <w:r w:rsidRPr="00347688">
        <w:rPr>
          <w:rFonts w:ascii="Times New Roman" w:hAnsi="Times New Roman" w:cs="Times New Roman"/>
          <w:b/>
          <w:sz w:val="28"/>
          <w:szCs w:val="28"/>
        </w:rPr>
        <w:t xml:space="preserve"> и безработица. Деньги, банки, инфляция.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5.3.1. ВВП и его структура.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Понятие ВВП. Методы подсчёта ВВП. Экономический рост и развитие. Экономические циклы.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5.3.2. Рынок труда.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Спрос на труд и его факторы. Предложение труда. Факторы предложения труда. Роль профсоюзов и государства на рынках труда. Понятие безработицы, ее причины и экономические последствия.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5.3.3. Денежно-кредитная политика.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Деньги. Процент. Банковская система. Роль центрального банка. Основные операции коммерческих банков. Пенсионные фонды, страховые компании</w:t>
      </w:r>
      <w:r w:rsidRPr="00347688">
        <w:rPr>
          <w:rFonts w:ascii="Times New Roman" w:hAnsi="Times New Roman" w:cs="Times New Roman"/>
          <w:i/>
          <w:sz w:val="28"/>
          <w:szCs w:val="28"/>
        </w:rPr>
        <w:t>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5.3.4. Инфляция.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Понятие, виды, причины и последствия инфляции. Антиинфляционные меры. Основы денежной политики государства.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 должен знать/понимать: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основные понятия: ВВП, ВНП, экономический рост, экономический цикл, труд, безработица, деньги, банк, инфляция, кредит;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основные измерители экономической деятельности;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методы подсчёта ВВП;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причины и последствия безработицы;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виды, причины и последствия инфляции;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основы денежной политики государства;</w:t>
      </w:r>
    </w:p>
    <w:p w:rsidR="00347688" w:rsidRPr="00347688" w:rsidRDefault="00347688" w:rsidP="00347688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lastRenderedPageBreak/>
        <w:t>Студент должен у</w:t>
      </w: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меть: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47688">
        <w:rPr>
          <w:rFonts w:ascii="Times New Roman" w:hAnsi="Times New Roman" w:cs="Times New Roman"/>
          <w:sz w:val="28"/>
          <w:szCs w:val="28"/>
        </w:rPr>
        <w:t xml:space="preserve"> ориентироваться в актуальных общественных событиях, в частности в экономических, для  определения личной гражданской позиции;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определять роль человека в системе экономических отношений;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устанавливать соответствия между существенными чертами и признаками изученных экономических явлений, терминами и понятиями;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взаимосвязи подсистем и элементов общества);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pacing w:val="-6"/>
          <w:sz w:val="28"/>
          <w:szCs w:val="28"/>
        </w:rPr>
        <w:t>раскрывать на примерах изученные теоретические положения и понятия социально-экономических наук (раскрыть особенности российской денежно-кредитной и антиинфляционной политики государства);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систематизировать, анализировать и обобщать неупорядоченную экономическую информацию; различать в ней факты и мнения, аргументы и выводы;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подготавливать устное выступление, презентацию  по экономической проблематике;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критически воспринимать  информацию, получаемую в межличностном общении и массовой коммуникации и умение использовать   собранную экономическую  информацию;</w:t>
      </w:r>
    </w:p>
    <w:p w:rsidR="00347688" w:rsidRPr="00347688" w:rsidRDefault="00347688" w:rsidP="0034768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47688">
        <w:rPr>
          <w:rFonts w:ascii="Times New Roman" w:hAnsi="Times New Roman" w:cs="Times New Roman"/>
          <w:color w:val="000000"/>
          <w:sz w:val="28"/>
          <w:szCs w:val="28"/>
        </w:rPr>
        <w:t>для: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успешного выполнения типичных социальных ролей (работника и владельца);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социально-экономической информации;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оценки происходящих событий и поведения людей с точки зрения экономики и права;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реализации и защиты прав потребителей, осознанного выполнения гражданских обязанностей;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осуществления конструктивного взаимодействия людей с разными убеждениями, социальным положением.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5.4.</w:t>
      </w:r>
      <w:r w:rsidRPr="00347688">
        <w:rPr>
          <w:rFonts w:ascii="Times New Roman" w:hAnsi="Times New Roman" w:cs="Times New Roman"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b/>
          <w:bCs/>
          <w:sz w:val="28"/>
          <w:szCs w:val="28"/>
        </w:rPr>
        <w:t>Основные проблемы экономики России.</w:t>
      </w:r>
      <w:r w:rsidRPr="00347688">
        <w:rPr>
          <w:rFonts w:ascii="Times New Roman" w:hAnsi="Times New Roman" w:cs="Times New Roman"/>
          <w:sz w:val="28"/>
          <w:szCs w:val="28"/>
        </w:rPr>
        <w:t xml:space="preserve"> </w:t>
      </w:r>
      <w:r w:rsidRPr="00347688">
        <w:rPr>
          <w:rFonts w:ascii="Times New Roman" w:hAnsi="Times New Roman" w:cs="Times New Roman"/>
          <w:b/>
          <w:bCs/>
          <w:sz w:val="28"/>
          <w:szCs w:val="28"/>
        </w:rPr>
        <w:t>Элементы международной экономики.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Тема 5.4.1. </w:t>
      </w: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Становление современной рыночной экономики России.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5.4.2. Россия в мировой экономике.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347688" w:rsidRPr="00347688" w:rsidRDefault="00347688" w:rsidP="003476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должен знать/понимать: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основные понятия: мировая экономика, глобальные проблемы;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>- тенденции развития экономики России;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необходимость регулирования общественных отношений;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особенности современной экономики России;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основные проблемы экономики России;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государственную политику в области международной торговли;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глобальные экономические проблемы;</w:t>
      </w:r>
    </w:p>
    <w:p w:rsidR="00347688" w:rsidRPr="00347688" w:rsidRDefault="00347688" w:rsidP="00347688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Студент должен у</w:t>
      </w: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меть: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47688">
        <w:rPr>
          <w:rFonts w:ascii="Times New Roman" w:hAnsi="Times New Roman" w:cs="Times New Roman"/>
          <w:sz w:val="28"/>
          <w:szCs w:val="28"/>
        </w:rPr>
        <w:t xml:space="preserve"> ориентироваться в актуальных мировых экономических событиях для  определения личной гражданской позиции;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определять роль России в системе мировых экономических отношений;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устанавливать соответствия между существенными чертами и признаками изученных экономических явлений, терминами и понятиями;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среды);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pacing w:val="-6"/>
          <w:sz w:val="28"/>
          <w:szCs w:val="28"/>
        </w:rPr>
        <w:t>раскрывать на примерах изученные теоретические положения и понятия социально-экономических наук;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систематизировать, анализировать и обобщать неупорядоченную экономическую информацию; различать в ней факты и мнения, аргументы и выводы;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подготавливать устное выступление, презентацию  по экономической проблематике;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>- критически воспринимать  информацию, получаемую в межличностном общении и массовой коммуникации и умение использовать   собранную экономическую  информацию;</w:t>
      </w:r>
    </w:p>
    <w:p w:rsidR="00347688" w:rsidRPr="00347688" w:rsidRDefault="00347688" w:rsidP="0034768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47688">
        <w:rPr>
          <w:rFonts w:ascii="Times New Roman" w:hAnsi="Times New Roman" w:cs="Times New Roman"/>
          <w:color w:val="000000"/>
          <w:sz w:val="28"/>
          <w:szCs w:val="28"/>
        </w:rPr>
        <w:t>для: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социально-экономической информации;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оценки происходящих событий и поведения людей с точки зрения экономики и права;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осуществления конструктивного взаимодействия людей с разными убеждениями, социальным положением.</w:t>
      </w:r>
    </w:p>
    <w:p w:rsidR="00EE401A" w:rsidRPr="00EE401A" w:rsidRDefault="00EE401A" w:rsidP="00EE401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01A"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обучающихся</w:t>
      </w:r>
    </w:p>
    <w:p w:rsidR="00EE401A" w:rsidRPr="00B073A5" w:rsidRDefault="00EE401A" w:rsidP="00EE401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73A5">
        <w:rPr>
          <w:rFonts w:ascii="Times New Roman" w:eastAsia="Times New Roman" w:hAnsi="Times New Roman" w:cs="Times New Roman"/>
          <w:sz w:val="28"/>
          <w:szCs w:val="28"/>
        </w:rPr>
        <w:t>Эссе «Влияние конкуренции на качество обслуживания потребителя».</w:t>
      </w:r>
    </w:p>
    <w:p w:rsidR="00EE401A" w:rsidRPr="00B073A5" w:rsidRDefault="00EE401A" w:rsidP="00EE401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73A5">
        <w:rPr>
          <w:rFonts w:ascii="Times New Roman" w:eastAsia="Times New Roman" w:hAnsi="Times New Roman" w:cs="Times New Roman"/>
          <w:sz w:val="28"/>
          <w:szCs w:val="28"/>
        </w:rPr>
        <w:t>Конкуренция – это тормоз или газ экономики? – тема для размышления.</w:t>
      </w:r>
    </w:p>
    <w:p w:rsidR="00EE401A" w:rsidRPr="00B073A5" w:rsidRDefault="00EE401A" w:rsidP="00EE401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B073A5">
        <w:rPr>
          <w:rFonts w:ascii="Times New Roman" w:eastAsia="Times New Roman" w:hAnsi="Times New Roman" w:cs="Times New Roman"/>
          <w:sz w:val="28"/>
          <w:szCs w:val="28"/>
        </w:rPr>
        <w:t>Когда и почему появились глобальные экономические проблемы? – тема для обсуждения.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046C13" w:rsidRPr="00F76181" w:rsidTr="00F76181">
        <w:trPr>
          <w:trHeight w:val="3136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</w:tcPr>
          <w:p w:rsidR="00F76181" w:rsidRPr="00F76181" w:rsidRDefault="00046C13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Составление конспекта «Международное разделение труда »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Составление  таблицы  «Смешанная экономическая система»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Заполнение сравнительной  таблицы «Монополия и олигополия»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Подборка дополнительного материала по теме «Инфраструктура рынка»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Подготовка презентаций на тему «Корпорации и холдинги современного мира».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Самостоятельно разобрать методы расчёта ВВП.</w:t>
            </w:r>
          </w:p>
          <w:p w:rsidR="00046C13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Составление схемы «Виды безработицы»</w:t>
            </w:r>
          </w:p>
        </w:tc>
      </w:tr>
    </w:tbl>
    <w:p w:rsidR="00347688" w:rsidRPr="00347688" w:rsidRDefault="00347688" w:rsidP="00F76181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347688" w:rsidRPr="00347688" w:rsidRDefault="00347688" w:rsidP="00347688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lastRenderedPageBreak/>
        <w:t>Раздел 6. ПРАВО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6.1. Правовое регулирование общественных отношений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6.1.1. Юриспруденция как общественная наука. 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Право в системе социальных норм. Правовые и моральные нормы. Система права: основные институты, отрасли права. Частное и публичное право.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6.1.2. Основные формы права. 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6.1.3. Правовые отношения и их структура. 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Правомерное и противоправное поведение. Виды противоправных поступков. Юридическая ответственность и ее задачи.</w:t>
      </w:r>
    </w:p>
    <w:p w:rsidR="00347688" w:rsidRPr="00347688" w:rsidRDefault="00347688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47688" w:rsidRPr="00347688" w:rsidRDefault="00347688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Студент должен знать/понимать: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основные понятия: юриспруденция, право, правовая норма, система права, институт права, отрасль права, нормативный правовой акт, закон, систематизация права, кодификация, правоотношение, правоспособность, дееспособность, проступок, правонарушение, юридическая ответственность;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ответственность гражданина как участника конкретных правоотношений; 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виды правовой информации, источников права;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основные отрасли системы российского права;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виды нормативно-правовых актов и законов;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структуру и содержание правоотношения;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юридический состав правонарушения;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виды юридической ответственности.</w:t>
      </w:r>
    </w:p>
    <w:p w:rsidR="00347688" w:rsidRPr="00347688" w:rsidRDefault="00347688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Студент должен уметь: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 употреблять основные правовые понятия и категории; 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характеризовать: основные черты правовой системы России, порядок принятия и вступления в силу законов;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объяснять: взаимосвязь права и других социальных норм; 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приводить примеры: различных видов правоотношений, правонарушений, ответственности;</w:t>
      </w:r>
    </w:p>
    <w:p w:rsidR="00347688" w:rsidRPr="00347688" w:rsidRDefault="00347688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анализа норм закона с точки зрения конкретных условий их реализации;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выбора соответствующих закону форм поведения и действий в типичных жизненных ситуациях, урегулированных правом; 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изложения и аргументации собственных суждений о происходящих событиях и явлениях с точки зрения права;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решения правовых задач (на примерах конкретных ситуаций).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688">
        <w:rPr>
          <w:rFonts w:ascii="Times New Roman" w:hAnsi="Times New Roman" w:cs="Times New Roman"/>
          <w:b/>
          <w:spacing w:val="-2"/>
          <w:sz w:val="28"/>
          <w:szCs w:val="28"/>
        </w:rPr>
        <w:t>6.2. Основы конституционного права Российской  Федерации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6.2.1. Конституционное право как отрасль российского права.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6.2.2. Правоохранительные органы Российской Федерации.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Судебная система Российской Федерации. Адвокатура. Нотариат.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6.2.3. Понятие гражданства. 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Порядок приобретения и прекращения гражданства в РФ.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6.2.4. Основные конституционные права и обязанности граждан в России.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Право граждан РФ участвовать в управлении делами государства. Право на благоприятную окружающую среду. Юридическая ответственность за экологические правонарушения. Обязанность защиты Отечества. Основания отсрочки от военной службы. Права и обязанности налогоплательщика.</w:t>
      </w:r>
    </w:p>
    <w:p w:rsidR="00347688" w:rsidRDefault="00347688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F4681" w:rsidRDefault="002F4681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F4681" w:rsidRDefault="002F4681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F4681" w:rsidRPr="00347688" w:rsidRDefault="002F4681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47688" w:rsidRPr="00347688" w:rsidRDefault="00347688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Студент должен знать/понимать: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основные понятия: государственная власть, государственный орган, правоохранительные органы, адвокатура, нотариат, судебная система, правосудие, гражданство, права человека, свободы, обязанность, гарантии;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основы конституционного строя РФ;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систему государственных органов России, в том числе правоохранительных органов;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порядок приобретения и прекращения гражданства в РФ;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основные конституционные права и обязанности граждан в России;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механизм защиты прав человека в России.</w:t>
      </w:r>
    </w:p>
    <w:p w:rsidR="00347688" w:rsidRPr="00347688" w:rsidRDefault="00347688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Студент должен уметь: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 употреблять основные правовые понятия и категории; 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характеризовать: основы конституционного строя РФ, принципы национально-государственного устройства России; порядок принятия и прекращения гражданства РФ, порядок призыва на военную службу;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объяснять: основные условия приобретения гражданства; особенности прохождения альтернативной гражданской службы; роль адвокатуры в системе  защиты прав человека;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различать: виды судопроизводства; полномочия правоохранительных органов, адвокатуры, нотариата, прокуратуры;</w:t>
      </w:r>
      <w:r w:rsidRPr="00347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пользоваться своими избирательными правами и сделать свой выбор;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давать оценку местному самоуправлению в системе государственных органов;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приводить примеры: различных видов правоотношений, ответственности;</w:t>
      </w:r>
    </w:p>
    <w:p w:rsidR="00347688" w:rsidRPr="00347688" w:rsidRDefault="00347688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анализа норм закона с точки зрения конкретных условий их реализации;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выбора соответствующих закону форм поведения и действий в типичных жизненных ситуациях, урегулированных правом; 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определения способов реализации прав и свобод, а также защиты нарушенных прав;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изложения и аргументации собственных суждений о происходящих событиях и явлениях с точки зрения права;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решения правовых задач (на примерах конкретных ситуаций).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6.3. Отрасли российского права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6.3.1. Гражданское право и гражданские правоотношения.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Физические лица. Юридические лица. Гражданско-правовые договоры. Правовое регулирование предпринимательской деятельности. Имущественные права.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6.3.2. Право собственности.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6.3.3. Личные неимущественные права граждан.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Право на честь, достоинство, имя. Способы защиты имущественных и неимущественных прав. 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6.3.4. Семейное право и семейные правоотношения.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6.3.5. Правовое регулирование образования. 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Порядок приема в образовательные учреждения профессионального образования. Закон РФ «Об образовании».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6.3.6. Трудовое право и трудовые правоотношения.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Роль профсоюзов в трудовых правоотношениях. Трудовые споры и порядок их разрешения.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Заработная плата. Правовые основы социальной защиты и социального обеспечения.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6.3.7. Административное право.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>Административные правоотношения. Административные проступки. Административная ответственность.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6.3.8. Уголовное право. 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347688" w:rsidRPr="00347688" w:rsidRDefault="00347688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Студент должен знать/понимать: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основные понятия: физическое лицо, юридическое лицо, договор, трудовой договор, брачный договор, право собственности, неимущественные права, достоинство, занятость, преступление, правонарушение;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основания приобретения права собственности;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способы защиты имущественных и неимущественных прав; 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порядок, условия заключения и расторжения брака;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порядок приема в образовательные учреждения;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правовые основы социальной защиты и социального обеспечения;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особенности уголовной ответственности;</w:t>
      </w:r>
    </w:p>
    <w:p w:rsidR="00347688" w:rsidRPr="00347688" w:rsidRDefault="00347688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Студент должен уметь: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 употреблять основные правовые понятия и категории; 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характеризовать: отрасли российского права, п</w:t>
      </w:r>
      <w:r w:rsidRPr="00347688">
        <w:rPr>
          <w:rFonts w:ascii="Times New Roman" w:hAnsi="Times New Roman" w:cs="Times New Roman"/>
          <w:sz w:val="28"/>
          <w:szCs w:val="28"/>
        </w:rPr>
        <w:t>реступление как наиболее опасное противоправное деяние, административные правоотношения</w:t>
      </w:r>
      <w:r w:rsidRPr="003476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приводить примеры: различных видов правоотношений, правонарушений, ответственности;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pacing w:val="-6"/>
          <w:sz w:val="28"/>
          <w:szCs w:val="28"/>
        </w:rPr>
        <w:t>раскрывать на примерах изученные теоретические положения и понятия социально-экономических наук;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систематизировать, анализировать и обобщать неупорядоченную экономическую информацию; различать в ней факты и мнения, аргументы и выводы;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подготавливать устное выступление, презентацию  по экономической проблематике;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lastRenderedPageBreak/>
        <w:t>- критически воспринимать  информацию, получаемую в межличностном общении и массовой коммуникации и умение использовать   собранную экономическую  информацию;</w:t>
      </w:r>
    </w:p>
    <w:p w:rsidR="00347688" w:rsidRPr="00347688" w:rsidRDefault="00347688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анализа норм закона с точки зрения конкретных условий их реализации;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выбора соответствующих закону форм поведения и действий в типичных жизненных ситуациях, урегулированных правом; 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изложения и аргументации собственных суждений о происходящих событиях и явлениях с точки зрения права;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решения правовых задач (на примерах конкретных ситуаций);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оценки происходящих событий и поведения людей с точки зрения экономики и права;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7688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sz w:val="28"/>
          <w:szCs w:val="28"/>
        </w:rPr>
        <w:t>- осуществления конструктивного взаимодействия людей с разными убеждениями, социальным положением.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688">
        <w:rPr>
          <w:rFonts w:ascii="Times New Roman" w:hAnsi="Times New Roman" w:cs="Times New Roman"/>
          <w:b/>
          <w:sz w:val="28"/>
          <w:szCs w:val="28"/>
        </w:rPr>
        <w:t>6.4. Международное право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Тема 6.1. Международные документы по правам человека.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«Хартия прав человека». Международные документы о защите прав женщин, детей, коренных народов. Международные организации по защите прав человека.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4768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Тема 6.2. Международное гуманитарное право.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История становления системы международной защиты прав человека. Международные вооружённые конфликты. Международная защита прав человека в условиях мирного и военного времени. Международная ответственность за нарушения международного гуманитарного права</w:t>
      </w:r>
    </w:p>
    <w:p w:rsidR="00347688" w:rsidRPr="00347688" w:rsidRDefault="00347688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Студент должен знать/понимать: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основные понятия: международное право, Хартия прав человека (Билль о правах), международное гуманитарное право;</w:t>
      </w:r>
    </w:p>
    <w:p w:rsidR="00347688" w:rsidRPr="00347688" w:rsidRDefault="00347688" w:rsidP="003476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международные документы и организации по защите прав человека и коренных народов;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органы и способы международно-правовой защиты прав человека.</w:t>
      </w:r>
    </w:p>
    <w:p w:rsidR="00347688" w:rsidRPr="00347688" w:rsidRDefault="00347688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Студент должен уметь: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 употреблять основные правовые понятия и категории; </w:t>
      </w:r>
    </w:p>
    <w:p w:rsidR="00347688" w:rsidRPr="00347688" w:rsidRDefault="00347688" w:rsidP="00347688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характеризовать: Международные документы о защите прав человека; направления деятельности международных организаций по защите прав человека; особенности международной защиты прав человека в условиях мирного и военного времени;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объяснять: истоки международных вооружённых конфликтов; порядок рассмотрения споров в международных организациях и судах;</w:t>
      </w:r>
    </w:p>
    <w:p w:rsidR="00347688" w:rsidRPr="00347688" w:rsidRDefault="00347688" w:rsidP="003476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пользоваться своими правами и уметь их защищать;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приводить примеры: различных видов правоотношений, ответственности;</w:t>
      </w:r>
    </w:p>
    <w:p w:rsidR="00347688" w:rsidRPr="00347688" w:rsidRDefault="00347688" w:rsidP="0034768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b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анализа норм закона с точки зрения конкретных условий их реализации;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 xml:space="preserve">- выбора соответствующих закону форм поведения и действий в типичных жизненных ситуациях, урегулированных правом; 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определения способов реализации прав и свобод, а также защиты нарушенных прав;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изложения и аргументации собственных суждений о происходящих событиях и явлениях с точки зрения права;</w:t>
      </w:r>
    </w:p>
    <w:p w:rsidR="00347688" w:rsidRPr="00347688" w:rsidRDefault="00347688" w:rsidP="00347688">
      <w:pPr>
        <w:suppressAutoHyphens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8">
        <w:rPr>
          <w:rFonts w:ascii="Times New Roman" w:hAnsi="Times New Roman" w:cs="Times New Roman"/>
          <w:color w:val="000000"/>
          <w:sz w:val="28"/>
          <w:szCs w:val="28"/>
        </w:rPr>
        <w:t>- решения правовых задач (на примерах конкретных ситуаций).</w:t>
      </w:r>
    </w:p>
    <w:p w:rsidR="00EE401A" w:rsidRPr="00672211" w:rsidRDefault="00EE401A" w:rsidP="00EE401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211"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обучающихся</w:t>
      </w:r>
    </w:p>
    <w:p w:rsidR="00EE401A" w:rsidRPr="00672211" w:rsidRDefault="00EE401A" w:rsidP="00EE401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211">
        <w:rPr>
          <w:rFonts w:ascii="Times New Roman" w:eastAsia="Times New Roman" w:hAnsi="Times New Roman" w:cs="Times New Roman"/>
          <w:sz w:val="28"/>
          <w:szCs w:val="28"/>
        </w:rPr>
        <w:t>Работа с конспектами урока и дополнительной литературой.</w:t>
      </w:r>
    </w:p>
    <w:p w:rsidR="00EE401A" w:rsidRPr="00672211" w:rsidRDefault="00EE401A" w:rsidP="00EE401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72211">
        <w:rPr>
          <w:rFonts w:ascii="Times New Roman" w:eastAsia="Times New Roman" w:hAnsi="Times New Roman" w:cs="Times New Roman"/>
          <w:sz w:val="28"/>
          <w:szCs w:val="28"/>
        </w:rPr>
        <w:t>Реферат «Юридическая ответственность несовершеннолетних»</w:t>
      </w:r>
    </w:p>
    <w:p w:rsidR="00EE401A" w:rsidRPr="00672211" w:rsidRDefault="00EE401A" w:rsidP="00EE4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eastAsia="Times New Roman" w:hAnsi="Times New Roman" w:cs="Times New Roman"/>
          <w:sz w:val="28"/>
          <w:szCs w:val="28"/>
        </w:rPr>
        <w:t>Дайте оценку состояния российского законодательства на современном этапе – тема для размышления.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F76181" w:rsidRPr="00F76181" w:rsidTr="001835F8">
        <w:trPr>
          <w:trHeight w:val="7012"/>
        </w:trPr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жизненных ситуаций на тему «Правомерное и противоправное поведение»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Составление презентаций на тему «Система правоохранительных органов в РФ»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Изучение ФЗ «О гражданстве РФ»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Составление жизненных ситуаций на тему «Нарушение моих прав»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Составление презентаций на тему «Авторское право»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Разработка плана действий гражданина, если нарушены его права потребителя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Решение задач по семейному праву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Составление конспекта на тему «Права и обязанности обучающихся по новому ФЗ «Об образовании в РФ»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Разработка схемы действий при оформлении на работу (в соответствии с Трудовым кодексом)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Анализ СМИ «Правонарушения молодежи» (тезисы)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Решение правовых ситуаций по определению вида уголовного преступления.</w:t>
            </w:r>
          </w:p>
          <w:p w:rsidR="00F76181" w:rsidRP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Выполнение творческих заданий по теме «Международные документы по правам человека» по группам (социологическое исследование, презентация, плакаты)</w:t>
            </w:r>
          </w:p>
          <w:p w:rsidR="00F76181" w:rsidRDefault="00F76181" w:rsidP="00EA7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181">
              <w:rPr>
                <w:rFonts w:ascii="Times New Roman" w:hAnsi="Times New Roman"/>
                <w:sz w:val="28"/>
                <w:szCs w:val="28"/>
              </w:rPr>
              <w:t>Подготовка сообщений  «Роль гуманитарного права в разрешении международных конфликтов»</w:t>
            </w:r>
          </w:p>
          <w:p w:rsidR="001835F8" w:rsidRPr="001835F8" w:rsidRDefault="001835F8" w:rsidP="00EA78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Темы </w:t>
            </w: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рефератов:</w:t>
            </w:r>
          </w:p>
          <w:p w:rsidR="001835F8" w:rsidRPr="001835F8" w:rsidRDefault="001835F8" w:rsidP="001835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Право – воплощение справедливости и добра.</w:t>
            </w:r>
          </w:p>
          <w:p w:rsidR="001835F8" w:rsidRPr="001835F8" w:rsidRDefault="001835F8" w:rsidP="001835F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>Права человека – эволюция развития.</w:t>
            </w:r>
          </w:p>
          <w:p w:rsidR="001835F8" w:rsidRPr="00F76181" w:rsidRDefault="001835F8" w:rsidP="001835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35F8">
              <w:rPr>
                <w:rFonts w:ascii="Times New Roman" w:hAnsi="Times New Roman" w:cs="Times New Roman"/>
                <w:sz w:val="28"/>
                <w:szCs w:val="28"/>
              </w:rPr>
              <w:t xml:space="preserve">           Правовое регулирование хозяйственной деятельности</w:t>
            </w:r>
          </w:p>
        </w:tc>
      </w:tr>
    </w:tbl>
    <w:p w:rsidR="00347688" w:rsidRDefault="00347688" w:rsidP="00347688">
      <w:pPr>
        <w:pStyle w:val="a6"/>
        <w:rPr>
          <w:szCs w:val="28"/>
        </w:rPr>
      </w:pPr>
    </w:p>
    <w:p w:rsidR="00347688" w:rsidRDefault="00347688"/>
    <w:p w:rsidR="00247D53" w:rsidRDefault="00247D53"/>
    <w:p w:rsidR="00247D53" w:rsidRDefault="00247D53"/>
    <w:p w:rsidR="00247D53" w:rsidRDefault="00247D53"/>
    <w:p w:rsidR="00247D53" w:rsidRDefault="00247D53"/>
    <w:p w:rsidR="00247D53" w:rsidRDefault="00247D53" w:rsidP="00247D53"/>
    <w:p w:rsidR="001835F8" w:rsidRDefault="001835F8" w:rsidP="00247D53"/>
    <w:p w:rsidR="001835F8" w:rsidRDefault="001835F8" w:rsidP="00247D53"/>
    <w:p w:rsidR="001835F8" w:rsidRDefault="001835F8" w:rsidP="00247D53"/>
    <w:p w:rsidR="001835F8" w:rsidRDefault="001835F8" w:rsidP="00247D53"/>
    <w:p w:rsidR="00247D53" w:rsidRDefault="00247D53" w:rsidP="00AA5DF3">
      <w:pPr>
        <w:pStyle w:val="a5"/>
        <w:rPr>
          <w:rFonts w:ascii="Times New Roman" w:hAnsi="Times New Roman"/>
          <w:b/>
          <w:sz w:val="24"/>
          <w:szCs w:val="24"/>
        </w:rPr>
      </w:pPr>
    </w:p>
    <w:p w:rsidR="00247D53" w:rsidRDefault="00247D53" w:rsidP="00AA5DF3">
      <w:pPr>
        <w:rPr>
          <w:b/>
        </w:rPr>
      </w:pPr>
    </w:p>
    <w:p w:rsidR="007D0563" w:rsidRDefault="007D0563" w:rsidP="007D05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ЛИТЕРАТУРА</w:t>
      </w:r>
    </w:p>
    <w:p w:rsidR="007D0563" w:rsidRPr="00CF4966" w:rsidRDefault="007D0563" w:rsidP="007D05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966">
        <w:rPr>
          <w:rFonts w:ascii="Times New Roman" w:eastAsia="Times New Roman" w:hAnsi="Times New Roman" w:cs="Times New Roman"/>
          <w:b/>
          <w:sz w:val="28"/>
          <w:szCs w:val="28"/>
        </w:rPr>
        <w:t>Для студент</w:t>
      </w:r>
      <w:r w:rsidRPr="00CF49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CF4966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7D0563" w:rsidRDefault="007D0563" w:rsidP="007D0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1AE7">
        <w:rPr>
          <w:rFonts w:ascii="Times New Roman" w:eastAsia="Times New Roman" w:hAnsi="Times New Roman" w:cs="Times New Roman"/>
          <w:sz w:val="28"/>
          <w:szCs w:val="28"/>
        </w:rPr>
        <w:t xml:space="preserve">Человек и общество: Обществознание: учебник для 10–11 </w:t>
      </w:r>
      <w:proofErr w:type="spellStart"/>
      <w:r w:rsidRPr="00E31AE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31A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1AE7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E31AE7">
        <w:rPr>
          <w:rFonts w:ascii="Times New Roman" w:eastAsia="Times New Roman" w:hAnsi="Times New Roman" w:cs="Times New Roman"/>
          <w:sz w:val="28"/>
          <w:szCs w:val="28"/>
        </w:rPr>
        <w:t xml:space="preserve">. Учреждений: в 2 ч. – Ч. 1: 10 </w:t>
      </w:r>
      <w:proofErr w:type="spellStart"/>
      <w:r w:rsidRPr="00E31AE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31AE7">
        <w:rPr>
          <w:rFonts w:ascii="Times New Roman" w:eastAsia="Times New Roman" w:hAnsi="Times New Roman" w:cs="Times New Roman"/>
          <w:sz w:val="28"/>
          <w:szCs w:val="28"/>
        </w:rPr>
        <w:t xml:space="preserve">. / под ред. Л. Н. Боголюбова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А.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Лазебниковой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Просвещение»  2015</w:t>
      </w:r>
      <w:proofErr w:type="gramEnd"/>
      <w:r w:rsidRPr="00E31A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563" w:rsidRDefault="007D0563" w:rsidP="007D0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1AE7">
        <w:rPr>
          <w:rFonts w:ascii="Times New Roman" w:eastAsia="Times New Roman" w:hAnsi="Times New Roman" w:cs="Times New Roman"/>
          <w:sz w:val="28"/>
          <w:szCs w:val="28"/>
        </w:rPr>
        <w:t xml:space="preserve">Человек и общество: Обществознание: учебник для учащихся 10–11 </w:t>
      </w:r>
      <w:proofErr w:type="spellStart"/>
      <w:r w:rsidRPr="00E31AE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31A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1AE7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E31AE7">
        <w:rPr>
          <w:rFonts w:ascii="Times New Roman" w:eastAsia="Times New Roman" w:hAnsi="Times New Roman" w:cs="Times New Roman"/>
          <w:sz w:val="28"/>
          <w:szCs w:val="28"/>
        </w:rPr>
        <w:t xml:space="preserve">. учреждений / под ред. Л. Н. Боголюбова и А. Ю. </w:t>
      </w:r>
      <w:proofErr w:type="spellStart"/>
      <w:r w:rsidRPr="00E31AE7">
        <w:rPr>
          <w:rFonts w:ascii="Times New Roman" w:eastAsia="Times New Roman" w:hAnsi="Times New Roman" w:cs="Times New Roman"/>
          <w:sz w:val="28"/>
          <w:szCs w:val="28"/>
        </w:rPr>
        <w:t>Лазебнико</w:t>
      </w:r>
      <w:r>
        <w:rPr>
          <w:rFonts w:ascii="Times New Roman" w:eastAsia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Ч. 2. –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Просвещение»  2015</w:t>
      </w:r>
      <w:proofErr w:type="gramEnd"/>
      <w:r w:rsidRPr="00E31A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563" w:rsidRPr="00B27915" w:rsidRDefault="007D0563" w:rsidP="007D05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7915">
        <w:rPr>
          <w:rFonts w:ascii="Times New Roman" w:hAnsi="Times New Roman" w:cs="Times New Roman"/>
          <w:sz w:val="28"/>
          <w:szCs w:val="28"/>
        </w:rPr>
        <w:t xml:space="preserve">Право: учебник для учащихся 10-11 классов </w:t>
      </w:r>
      <w:proofErr w:type="spellStart"/>
      <w:r w:rsidRPr="00B2791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27915">
        <w:rPr>
          <w:rFonts w:ascii="Times New Roman" w:hAnsi="Times New Roman" w:cs="Times New Roman"/>
          <w:sz w:val="28"/>
          <w:szCs w:val="28"/>
        </w:rPr>
        <w:t xml:space="preserve">. Учреждений: базовый уровень </w:t>
      </w:r>
      <w:proofErr w:type="gramStart"/>
      <w:r w:rsidRPr="00B27915">
        <w:rPr>
          <w:rFonts w:ascii="Times New Roman" w:hAnsi="Times New Roman" w:cs="Times New Roman"/>
          <w:sz w:val="28"/>
          <w:szCs w:val="28"/>
        </w:rPr>
        <w:t>/(</w:t>
      </w:r>
      <w:proofErr w:type="spellStart"/>
      <w:proofErr w:type="gramEnd"/>
      <w:r w:rsidRPr="00B27915">
        <w:rPr>
          <w:rFonts w:ascii="Times New Roman" w:hAnsi="Times New Roman" w:cs="Times New Roman"/>
          <w:sz w:val="28"/>
          <w:szCs w:val="28"/>
        </w:rPr>
        <w:t>А.Ф.Никитин</w:t>
      </w:r>
      <w:proofErr w:type="spellEnd"/>
      <w:r w:rsidRPr="00B27915">
        <w:rPr>
          <w:rFonts w:ascii="Times New Roman" w:hAnsi="Times New Roman" w:cs="Times New Roman"/>
          <w:sz w:val="28"/>
          <w:szCs w:val="28"/>
        </w:rPr>
        <w:t>) – 11 издание – М. Просвещение,2014 г. -352 с.</w:t>
      </w:r>
    </w:p>
    <w:p w:rsidR="007D0563" w:rsidRPr="00754218" w:rsidRDefault="007D0563" w:rsidP="007D05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7915">
        <w:rPr>
          <w:rFonts w:ascii="Times New Roman" w:hAnsi="Times New Roman" w:cs="Times New Roman"/>
          <w:sz w:val="28"/>
          <w:szCs w:val="28"/>
        </w:rPr>
        <w:t xml:space="preserve">Экономика: учебник для учащихся 10-11 классов </w:t>
      </w:r>
      <w:proofErr w:type="spellStart"/>
      <w:r w:rsidRPr="00B2791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27915">
        <w:rPr>
          <w:rFonts w:ascii="Times New Roman" w:hAnsi="Times New Roman" w:cs="Times New Roman"/>
          <w:sz w:val="28"/>
          <w:szCs w:val="28"/>
        </w:rPr>
        <w:t xml:space="preserve">. Учреждений: базовый уровень </w:t>
      </w:r>
      <w:proofErr w:type="gramStart"/>
      <w:r w:rsidRPr="00B27915">
        <w:rPr>
          <w:rFonts w:ascii="Times New Roman" w:hAnsi="Times New Roman" w:cs="Times New Roman"/>
          <w:sz w:val="28"/>
          <w:szCs w:val="28"/>
        </w:rPr>
        <w:t>/(</w:t>
      </w:r>
      <w:proofErr w:type="spellStart"/>
      <w:proofErr w:type="gramEnd"/>
      <w:r w:rsidRPr="00B27915">
        <w:rPr>
          <w:rFonts w:ascii="Times New Roman" w:hAnsi="Times New Roman" w:cs="Times New Roman"/>
          <w:sz w:val="28"/>
          <w:szCs w:val="28"/>
        </w:rPr>
        <w:t>В.С.Автономов</w:t>
      </w:r>
      <w:proofErr w:type="spellEnd"/>
      <w:r w:rsidRPr="00B27915">
        <w:rPr>
          <w:rFonts w:ascii="Times New Roman" w:hAnsi="Times New Roman" w:cs="Times New Roman"/>
          <w:sz w:val="28"/>
          <w:szCs w:val="28"/>
        </w:rPr>
        <w:t>) – 16 издание, переработанное – М. ВИТА,2014 г. -240 с.</w:t>
      </w:r>
    </w:p>
    <w:p w:rsidR="007D0563" w:rsidRPr="00CF4966" w:rsidRDefault="007D0563" w:rsidP="007D05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966">
        <w:rPr>
          <w:rFonts w:ascii="Times New Roman" w:eastAsia="Times New Roman" w:hAnsi="Times New Roman" w:cs="Times New Roman"/>
          <w:b/>
          <w:sz w:val="28"/>
          <w:szCs w:val="28"/>
        </w:rPr>
        <w:t>Для преподавателя</w:t>
      </w:r>
    </w:p>
    <w:p w:rsidR="007D0563" w:rsidRPr="00F546B8" w:rsidRDefault="007D0563" w:rsidP="007D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B8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на референдуме 12 декабря 1993 г. М., 2005.</w:t>
      </w:r>
    </w:p>
    <w:p w:rsidR="007D0563" w:rsidRPr="00F546B8" w:rsidRDefault="007D0563" w:rsidP="007D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B8">
        <w:rPr>
          <w:rFonts w:ascii="Times New Roman" w:hAnsi="Times New Roman" w:cs="Times New Roman"/>
          <w:sz w:val="28"/>
          <w:szCs w:val="28"/>
        </w:rPr>
        <w:t>Федеральный закон «О дополнительных гарантиях по социальной поддержке детей-сирот и детей, оставшихся без попечения родителей» от 21 декабря 1996 г. № 159-ФЗ (в ред. ФЗ от 22.08.2004 № 122-ФЗ) // СЗ РФ. – 1996. – № 52. – Ст. 5880.</w:t>
      </w:r>
    </w:p>
    <w:p w:rsidR="007D0563" w:rsidRPr="00F546B8" w:rsidRDefault="007D0563" w:rsidP="007D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B8">
        <w:rPr>
          <w:rFonts w:ascii="Times New Roman" w:hAnsi="Times New Roman" w:cs="Times New Roman"/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 (в ред. ФЗ от 30.06.2007 N 120-ФЗ) // СЗ РФ. – 1998. -№ 31. – Ст. 3802.</w:t>
      </w:r>
    </w:p>
    <w:p w:rsidR="007D0563" w:rsidRPr="00F546B8" w:rsidRDefault="007D0563" w:rsidP="007D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B8">
        <w:rPr>
          <w:rFonts w:ascii="Times New Roman" w:hAnsi="Times New Roman" w:cs="Times New Roman"/>
          <w:sz w:val="28"/>
          <w:szCs w:val="28"/>
        </w:rPr>
        <w:t>Федеральный закон от 24 июня 1999 года № 120-ФЗ «Об основах системы профилактики безнадзорности и правонарушений несовершеннолетних» (в ред. от 24.07.2007 № 214-ФЗ) // СЗ РФ. – 1999. – № 26. – Ст. 3177.</w:t>
      </w:r>
    </w:p>
    <w:p w:rsidR="007D0563" w:rsidRPr="00F546B8" w:rsidRDefault="007D0563" w:rsidP="007D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B8">
        <w:rPr>
          <w:rFonts w:ascii="Times New Roman" w:hAnsi="Times New Roman" w:cs="Times New Roman"/>
          <w:sz w:val="28"/>
          <w:szCs w:val="28"/>
        </w:rPr>
        <w:t>Закон Российской Федерации «О защите прав потребителей» от 9 января 1996 г. № 2 – ФЗ (в ред. от 25.11.2006 N 193-ФЗ) // СЗ РФ. – 1996. – № 3. – Ст. 140.</w:t>
      </w:r>
    </w:p>
    <w:p w:rsidR="007D0563" w:rsidRPr="00F546B8" w:rsidRDefault="007D0563" w:rsidP="007D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B8">
        <w:rPr>
          <w:rFonts w:ascii="Times New Roman" w:hAnsi="Times New Roman" w:cs="Times New Roman"/>
          <w:sz w:val="28"/>
          <w:szCs w:val="28"/>
        </w:rPr>
        <w:t>Федеральный закон «О гражданстве Российской Федерации» от 31 мая 2002 г. № 62-ФЗ (в ред. ФЗ от 18.07.2006 N 121-ФЗ) // СЗ РФ. – 2002. – № 22. – Ст. 2031.</w:t>
      </w:r>
    </w:p>
    <w:p w:rsidR="007D0563" w:rsidRDefault="007D0563" w:rsidP="007D0563">
      <w:pPr>
        <w:pStyle w:val="16"/>
        <w:ind w:left="0" w:right="0" w:firstLine="709"/>
        <w:rPr>
          <w:szCs w:val="28"/>
        </w:rPr>
      </w:pPr>
      <w:r w:rsidRPr="00F546B8">
        <w:rPr>
          <w:szCs w:val="28"/>
        </w:rPr>
        <w:t>Федеральный закон «О выборах Президента Российской Федерации» от 10 января 2003 г. № 19-ФЗ (в ред. ФЗ от 24.07.2007 N 214-ФЗ) // СЗ РФ. – 2003. – № 2. – Ст. 171.</w:t>
      </w:r>
    </w:p>
    <w:p w:rsidR="007D0563" w:rsidRPr="00BD0892" w:rsidRDefault="007D0563" w:rsidP="007D0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92">
        <w:rPr>
          <w:rFonts w:ascii="Times New Roman" w:hAnsi="Times New Roman" w:cs="Times New Roman"/>
          <w:sz w:val="28"/>
          <w:szCs w:val="28"/>
        </w:rPr>
        <w:t xml:space="preserve">Никитин А. Ф. </w:t>
      </w:r>
      <w:proofErr w:type="gramStart"/>
      <w:r w:rsidRPr="00BD0892">
        <w:rPr>
          <w:rFonts w:ascii="Times New Roman" w:hAnsi="Times New Roman" w:cs="Times New Roman"/>
          <w:sz w:val="28"/>
          <w:szCs w:val="28"/>
        </w:rPr>
        <w:t>Обществознание:  10</w:t>
      </w:r>
      <w:proofErr w:type="gramEnd"/>
      <w:r w:rsidRPr="00BD0892">
        <w:rPr>
          <w:rFonts w:ascii="Times New Roman" w:hAnsi="Times New Roman" w:cs="Times New Roman"/>
          <w:sz w:val="28"/>
          <w:szCs w:val="28"/>
        </w:rPr>
        <w:t xml:space="preserve">—11 </w:t>
      </w:r>
      <w:proofErr w:type="spellStart"/>
      <w:r w:rsidRPr="00BD08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892">
        <w:rPr>
          <w:rFonts w:ascii="Times New Roman" w:hAnsi="Times New Roman" w:cs="Times New Roman"/>
          <w:sz w:val="28"/>
          <w:szCs w:val="28"/>
        </w:rPr>
        <w:t>.— М., 2014.</w:t>
      </w:r>
    </w:p>
    <w:p w:rsidR="007D0563" w:rsidRDefault="007D0563" w:rsidP="007D0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92">
        <w:rPr>
          <w:rFonts w:ascii="Times New Roman" w:hAnsi="Times New Roman" w:cs="Times New Roman"/>
          <w:sz w:val="28"/>
          <w:szCs w:val="28"/>
        </w:rPr>
        <w:t xml:space="preserve">Никитин А. Ф. Основы обществознания: 9 </w:t>
      </w:r>
      <w:proofErr w:type="spellStart"/>
      <w:proofErr w:type="gramStart"/>
      <w:r w:rsidRPr="00BD08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892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BD0892">
        <w:rPr>
          <w:rFonts w:ascii="Times New Roman" w:hAnsi="Times New Roman" w:cs="Times New Roman"/>
          <w:sz w:val="28"/>
          <w:szCs w:val="28"/>
        </w:rPr>
        <w:t xml:space="preserve"> М., 2014.</w:t>
      </w:r>
    </w:p>
    <w:p w:rsidR="007D0563" w:rsidRPr="00BD0892" w:rsidRDefault="007D0563" w:rsidP="007D0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63" w:rsidRPr="00BD0892" w:rsidRDefault="007D0563" w:rsidP="007D0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892">
        <w:rPr>
          <w:rFonts w:ascii="Times New Roman" w:hAnsi="Times New Roman" w:cs="Times New Roman"/>
          <w:sz w:val="28"/>
          <w:szCs w:val="28"/>
        </w:rPr>
        <w:t>Человек  и</w:t>
      </w:r>
      <w:proofErr w:type="gramEnd"/>
      <w:r w:rsidRPr="00BD0892">
        <w:rPr>
          <w:rFonts w:ascii="Times New Roman" w:hAnsi="Times New Roman" w:cs="Times New Roman"/>
          <w:sz w:val="28"/>
          <w:szCs w:val="28"/>
        </w:rPr>
        <w:t xml:space="preserve">   общество.   </w:t>
      </w:r>
      <w:proofErr w:type="gramStart"/>
      <w:r w:rsidRPr="00BD0892">
        <w:rPr>
          <w:rFonts w:ascii="Times New Roman" w:hAnsi="Times New Roman" w:cs="Times New Roman"/>
          <w:sz w:val="28"/>
          <w:szCs w:val="28"/>
        </w:rPr>
        <w:t xml:space="preserve">Обществознание:   </w:t>
      </w:r>
      <w:proofErr w:type="gramEnd"/>
      <w:r w:rsidRPr="00BD0892">
        <w:rPr>
          <w:rFonts w:ascii="Times New Roman" w:hAnsi="Times New Roman" w:cs="Times New Roman"/>
          <w:sz w:val="28"/>
          <w:szCs w:val="28"/>
        </w:rPr>
        <w:t xml:space="preserve">11   </w:t>
      </w:r>
      <w:proofErr w:type="spellStart"/>
      <w:r w:rsidRPr="00BD08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0892">
        <w:rPr>
          <w:rFonts w:ascii="Times New Roman" w:hAnsi="Times New Roman" w:cs="Times New Roman"/>
          <w:sz w:val="28"/>
          <w:szCs w:val="28"/>
        </w:rPr>
        <w:t xml:space="preserve">./Под  ред.   </w:t>
      </w:r>
      <w:proofErr w:type="spellStart"/>
      <w:r w:rsidRPr="00BD0892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BD0892">
        <w:rPr>
          <w:rFonts w:ascii="Times New Roman" w:hAnsi="Times New Roman" w:cs="Times New Roman"/>
          <w:sz w:val="28"/>
          <w:szCs w:val="28"/>
        </w:rPr>
        <w:t xml:space="preserve"> и А. Ю. </w:t>
      </w:r>
      <w:proofErr w:type="spellStart"/>
      <w:proofErr w:type="gramStart"/>
      <w:r w:rsidRPr="00BD0892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BD0892">
        <w:rPr>
          <w:rFonts w:ascii="Times New Roman" w:hAnsi="Times New Roman" w:cs="Times New Roman"/>
          <w:sz w:val="28"/>
          <w:szCs w:val="28"/>
        </w:rPr>
        <w:t>,—</w:t>
      </w:r>
      <w:proofErr w:type="gramEnd"/>
      <w:r w:rsidRPr="00BD0892">
        <w:rPr>
          <w:rFonts w:ascii="Times New Roman" w:hAnsi="Times New Roman" w:cs="Times New Roman"/>
          <w:sz w:val="28"/>
          <w:szCs w:val="28"/>
        </w:rPr>
        <w:t xml:space="preserve"> Ч. 2.— М., 2014.</w:t>
      </w:r>
    </w:p>
    <w:p w:rsidR="007D0563" w:rsidRPr="00E31AE7" w:rsidRDefault="007D0563" w:rsidP="007D0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1A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Школьный словарь по обществоведению: учебник пособие для 10–11 </w:t>
      </w:r>
      <w:proofErr w:type="spellStart"/>
      <w:r w:rsidRPr="00E31AE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31A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1AE7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E31AE7">
        <w:rPr>
          <w:rFonts w:ascii="Times New Roman" w:eastAsia="Times New Roman" w:hAnsi="Times New Roman" w:cs="Times New Roman"/>
          <w:sz w:val="28"/>
          <w:szCs w:val="28"/>
        </w:rPr>
        <w:t>. учреждений / под ред. Л. Н. Боголюбова и Ю. И. Аверьянова. – М., 2002.</w:t>
      </w:r>
    </w:p>
    <w:p w:rsidR="007D0563" w:rsidRDefault="007D0563" w:rsidP="007D05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AE7">
        <w:rPr>
          <w:rFonts w:ascii="Times New Roman" w:eastAsia="Times New Roman" w:hAnsi="Times New Roman" w:cs="Times New Roman"/>
          <w:sz w:val="28"/>
          <w:szCs w:val="28"/>
        </w:rPr>
        <w:t>Учебно-тренировочные материалы для подготовки к Единому государственному экз</w:t>
      </w:r>
      <w:r>
        <w:rPr>
          <w:rFonts w:ascii="Times New Roman" w:eastAsia="Times New Roman" w:hAnsi="Times New Roman" w:cs="Times New Roman"/>
          <w:sz w:val="28"/>
          <w:szCs w:val="28"/>
        </w:rPr>
        <w:t>амену. Обществознание. – М., 2015</w:t>
      </w:r>
      <w:r w:rsidRPr="00E31A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563" w:rsidRDefault="007D0563" w:rsidP="007D056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563" w:rsidRPr="000017F5" w:rsidRDefault="007D0563" w:rsidP="007D05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17F5">
        <w:rPr>
          <w:rFonts w:ascii="Times New Roman" w:hAnsi="Times New Roman"/>
          <w:b/>
          <w:sz w:val="28"/>
          <w:szCs w:val="28"/>
        </w:rPr>
        <w:t xml:space="preserve">Интернет-ресурсы </w:t>
      </w:r>
    </w:p>
    <w:p w:rsidR="007D0563" w:rsidRPr="000017F5" w:rsidRDefault="007D0563" w:rsidP="007D0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F5">
        <w:rPr>
          <w:rFonts w:ascii="Times New Roman" w:hAnsi="Times New Roman"/>
          <w:sz w:val="28"/>
          <w:szCs w:val="28"/>
        </w:rPr>
        <w:t>Учебно-методические материалы по разделам обществознания, методические разработки уроков – планы уроков с заданиями, задачами, упражнениями; сценарии деловых, интеллектуально-творческих игр, викторин и конкурсов:</w:t>
      </w:r>
      <w:r w:rsidRPr="000017F5">
        <w:rPr>
          <w:rFonts w:ascii="Times New Roman" w:hAnsi="Times New Roman"/>
          <w:sz w:val="28"/>
          <w:szCs w:val="28"/>
        </w:rPr>
        <w:tab/>
      </w:r>
    </w:p>
    <w:p w:rsidR="007D0563" w:rsidRPr="000017F5" w:rsidRDefault="007D0563" w:rsidP="007D056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0017F5">
          <w:rPr>
            <w:rStyle w:val="af4"/>
            <w:rFonts w:ascii="Times New Roman" w:eastAsia="Arial" w:hAnsi="Times New Roman"/>
            <w:sz w:val="28"/>
            <w:szCs w:val="28"/>
          </w:rPr>
          <w:t>http://www.scenaru.narod.ru/spisok.html</w:t>
        </w:r>
      </w:hyperlink>
      <w:r w:rsidRPr="000017F5">
        <w:rPr>
          <w:rFonts w:ascii="Times New Roman" w:hAnsi="Times New Roman"/>
          <w:sz w:val="28"/>
          <w:szCs w:val="28"/>
        </w:rPr>
        <w:t xml:space="preserve">  </w:t>
      </w:r>
    </w:p>
    <w:p w:rsidR="007D0563" w:rsidRPr="000017F5" w:rsidRDefault="007D0563" w:rsidP="007D056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0017F5">
          <w:rPr>
            <w:rStyle w:val="af4"/>
            <w:rFonts w:ascii="Times New Roman" w:eastAsia="Arial" w:hAnsi="Times New Roman"/>
            <w:sz w:val="28"/>
            <w:szCs w:val="28"/>
          </w:rPr>
          <w:t>http://his.1september.ru/2003/10/14.htm</w:t>
        </w:r>
      </w:hyperlink>
    </w:p>
    <w:p w:rsidR="007D0563" w:rsidRPr="000017F5" w:rsidRDefault="007D0563" w:rsidP="007D056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0017F5">
          <w:rPr>
            <w:rStyle w:val="af4"/>
            <w:rFonts w:ascii="Times New Roman" w:eastAsia="Arial" w:hAnsi="Times New Roman"/>
            <w:sz w:val="28"/>
            <w:szCs w:val="28"/>
          </w:rPr>
          <w:t>http://www.edu.nsu.ru/noos/economy/m_metodmater.html</w:t>
        </w:r>
      </w:hyperlink>
    </w:p>
    <w:p w:rsidR="007D0563" w:rsidRPr="000017F5" w:rsidRDefault="007D0563" w:rsidP="007D056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0017F5">
          <w:rPr>
            <w:rStyle w:val="af4"/>
            <w:rFonts w:ascii="Times New Roman" w:eastAsia="Arial" w:hAnsi="Times New Roman"/>
            <w:sz w:val="28"/>
            <w:szCs w:val="28"/>
          </w:rPr>
          <w:t>http://socio.rin.ru/</w:t>
        </w:r>
      </w:hyperlink>
    </w:p>
    <w:p w:rsidR="007D0563" w:rsidRPr="000017F5" w:rsidRDefault="007D0563" w:rsidP="007D0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F5">
        <w:rPr>
          <w:rFonts w:ascii="Times New Roman" w:hAnsi="Times New Roman"/>
          <w:sz w:val="28"/>
          <w:szCs w:val="28"/>
        </w:rPr>
        <w:t>Энциклопедии, справочники, словари (политических терминов, по культуре, религии, экономике, психологии, праву):</w:t>
      </w:r>
    </w:p>
    <w:p w:rsidR="007D0563" w:rsidRPr="000017F5" w:rsidRDefault="007D0563" w:rsidP="007D0563">
      <w:pPr>
        <w:pStyle w:val="af2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0017F5">
          <w:rPr>
            <w:rStyle w:val="af4"/>
            <w:rFonts w:ascii="Times New Roman" w:eastAsia="Arial" w:hAnsi="Times New Roman"/>
            <w:sz w:val="28"/>
            <w:szCs w:val="28"/>
          </w:rPr>
          <w:t>http://slovary.gramota.ru/</w:t>
        </w:r>
      </w:hyperlink>
    </w:p>
    <w:p w:rsidR="007D0563" w:rsidRPr="000017F5" w:rsidRDefault="007D0563" w:rsidP="007D0563">
      <w:pPr>
        <w:pStyle w:val="af2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0017F5">
          <w:rPr>
            <w:rStyle w:val="af4"/>
            <w:rFonts w:ascii="Times New Roman" w:eastAsia="Arial" w:hAnsi="Times New Roman"/>
            <w:sz w:val="28"/>
            <w:szCs w:val="28"/>
          </w:rPr>
          <w:t>http://www.philosophy.ru/edu/ref/rudnev/index.htm</w:t>
        </w:r>
      </w:hyperlink>
    </w:p>
    <w:p w:rsidR="007D0563" w:rsidRPr="000017F5" w:rsidRDefault="007D0563" w:rsidP="007D0563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17F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0017F5">
          <w:rPr>
            <w:rStyle w:val="af4"/>
            <w:rFonts w:ascii="Times New Roman" w:eastAsia="Arial" w:hAnsi="Times New Roman"/>
            <w:sz w:val="28"/>
            <w:szCs w:val="28"/>
          </w:rPr>
          <w:t>http://www.cbook/people/relig/index.shtml</w:t>
        </w:r>
      </w:hyperlink>
    </w:p>
    <w:p w:rsidR="007D0563" w:rsidRPr="000017F5" w:rsidRDefault="007D0563" w:rsidP="007D0563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0017F5">
          <w:rPr>
            <w:rStyle w:val="af4"/>
            <w:rFonts w:ascii="Times New Roman" w:eastAsia="Arial" w:hAnsi="Times New Roman"/>
            <w:sz w:val="28"/>
            <w:szCs w:val="28"/>
          </w:rPr>
          <w:t>http://dictionaries.rin.ru/</w:t>
        </w:r>
      </w:hyperlink>
    </w:p>
    <w:p w:rsidR="007D0563" w:rsidRPr="000017F5" w:rsidRDefault="007D0563" w:rsidP="007D0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F5">
        <w:rPr>
          <w:rFonts w:ascii="Times New Roman" w:hAnsi="Times New Roman"/>
          <w:sz w:val="28"/>
          <w:szCs w:val="28"/>
        </w:rPr>
        <w:t>Новости, доклады, сообщения о событиях, происходящих в социальной, экономической, политической, духовной сферах жизни общества в России и за рубежом, представленные на сайтах в Интернет</w:t>
      </w:r>
      <w:r w:rsidRPr="000017F5">
        <w:rPr>
          <w:rFonts w:ascii="Times New Roman" w:hAnsi="Times New Roman"/>
          <w:sz w:val="28"/>
          <w:szCs w:val="28"/>
        </w:rPr>
        <w:tab/>
      </w:r>
    </w:p>
    <w:p w:rsidR="007D0563" w:rsidRPr="000017F5" w:rsidRDefault="007D0563" w:rsidP="007D056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0017F5">
          <w:rPr>
            <w:rStyle w:val="af4"/>
            <w:rFonts w:ascii="Times New Roman" w:eastAsia="Arial" w:hAnsi="Times New Roman"/>
            <w:sz w:val="28"/>
            <w:szCs w:val="28"/>
          </w:rPr>
          <w:t>http://top.rbc.ru</w:t>
        </w:r>
      </w:hyperlink>
    </w:p>
    <w:p w:rsidR="007D0563" w:rsidRPr="000017F5" w:rsidRDefault="007D0563" w:rsidP="007D056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0017F5">
          <w:rPr>
            <w:rStyle w:val="af4"/>
            <w:rFonts w:ascii="Times New Roman" w:eastAsia="Arial" w:hAnsi="Times New Roman"/>
            <w:sz w:val="28"/>
            <w:szCs w:val="28"/>
          </w:rPr>
          <w:t>http://socio.rin.ru/</w:t>
        </w:r>
      </w:hyperlink>
    </w:p>
    <w:p w:rsidR="007D0563" w:rsidRPr="000017F5" w:rsidRDefault="007D0563" w:rsidP="007D056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0017F5">
          <w:rPr>
            <w:rStyle w:val="af4"/>
            <w:rFonts w:ascii="Times New Roman" w:eastAsia="Arial" w:hAnsi="Times New Roman"/>
            <w:sz w:val="28"/>
            <w:szCs w:val="28"/>
          </w:rPr>
          <w:t>http://www.hro.org/editions/glossary/index.htm</w:t>
        </w:r>
      </w:hyperlink>
    </w:p>
    <w:p w:rsidR="00247D53" w:rsidRPr="0046376B" w:rsidRDefault="00247D53" w:rsidP="00247D53">
      <w:pPr>
        <w:pStyle w:val="21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247D53" w:rsidRPr="0046376B" w:rsidRDefault="00247D53" w:rsidP="00247D53">
      <w:pPr>
        <w:pStyle w:val="210"/>
        <w:spacing w:after="0" w:line="240" w:lineRule="auto"/>
        <w:jc w:val="center"/>
        <w:rPr>
          <w:b/>
          <w:sz w:val="28"/>
          <w:szCs w:val="28"/>
        </w:rPr>
      </w:pPr>
    </w:p>
    <w:p w:rsidR="00247D53" w:rsidRDefault="00247D53" w:rsidP="00247D53">
      <w:pPr>
        <w:jc w:val="center"/>
        <w:rPr>
          <w:b/>
          <w:sz w:val="28"/>
          <w:szCs w:val="28"/>
        </w:rPr>
      </w:pPr>
    </w:p>
    <w:p w:rsidR="00247D53" w:rsidRDefault="00247D53" w:rsidP="00247D53">
      <w:pPr>
        <w:jc w:val="center"/>
        <w:rPr>
          <w:b/>
          <w:sz w:val="28"/>
          <w:szCs w:val="28"/>
        </w:rPr>
      </w:pPr>
    </w:p>
    <w:p w:rsidR="00247D53" w:rsidRDefault="00247D53" w:rsidP="00247D53">
      <w:pPr>
        <w:jc w:val="center"/>
        <w:rPr>
          <w:b/>
          <w:sz w:val="28"/>
          <w:szCs w:val="28"/>
        </w:rPr>
      </w:pPr>
    </w:p>
    <w:p w:rsidR="00247D53" w:rsidRPr="00890E0D" w:rsidRDefault="00247D53" w:rsidP="00247D53">
      <w:pPr>
        <w:jc w:val="both"/>
        <w:rPr>
          <w:bCs/>
        </w:rPr>
      </w:pPr>
    </w:p>
    <w:sectPr w:rsidR="00247D53" w:rsidRPr="00890E0D" w:rsidSect="0079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64363E7"/>
    <w:multiLevelType w:val="multilevel"/>
    <w:tmpl w:val="CA943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09C63277"/>
    <w:multiLevelType w:val="hybridMultilevel"/>
    <w:tmpl w:val="72164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004CAC"/>
    <w:multiLevelType w:val="hybridMultilevel"/>
    <w:tmpl w:val="2F448E82"/>
    <w:lvl w:ilvl="0" w:tplc="4606E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011701"/>
    <w:multiLevelType w:val="hybridMultilevel"/>
    <w:tmpl w:val="01F4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473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18855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1A2F17"/>
    <w:multiLevelType w:val="hybridMultilevel"/>
    <w:tmpl w:val="5DF02EC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19824E84"/>
    <w:multiLevelType w:val="hybridMultilevel"/>
    <w:tmpl w:val="0E926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2375BBE"/>
    <w:multiLevelType w:val="hybridMultilevel"/>
    <w:tmpl w:val="B91856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9B5353"/>
    <w:multiLevelType w:val="hybridMultilevel"/>
    <w:tmpl w:val="A26EE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470A3"/>
    <w:multiLevelType w:val="multilevel"/>
    <w:tmpl w:val="A6023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DD476F"/>
    <w:multiLevelType w:val="multilevel"/>
    <w:tmpl w:val="017E9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891720"/>
    <w:multiLevelType w:val="hybridMultilevel"/>
    <w:tmpl w:val="326E15B6"/>
    <w:lvl w:ilvl="0" w:tplc="644E7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1631ED"/>
    <w:multiLevelType w:val="hybridMultilevel"/>
    <w:tmpl w:val="211A5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B45ED1"/>
    <w:multiLevelType w:val="hybridMultilevel"/>
    <w:tmpl w:val="0C1AA018"/>
    <w:lvl w:ilvl="0" w:tplc="5936E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0C1C4B"/>
    <w:multiLevelType w:val="multilevel"/>
    <w:tmpl w:val="52982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96091A"/>
    <w:multiLevelType w:val="hybridMultilevel"/>
    <w:tmpl w:val="5FE2C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8655B"/>
    <w:multiLevelType w:val="hybridMultilevel"/>
    <w:tmpl w:val="1A044DDA"/>
    <w:lvl w:ilvl="0" w:tplc="38EC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64EC3"/>
    <w:multiLevelType w:val="hybridMultilevel"/>
    <w:tmpl w:val="E01086DC"/>
    <w:lvl w:ilvl="0" w:tplc="18142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B0E05"/>
    <w:multiLevelType w:val="multilevel"/>
    <w:tmpl w:val="BB30D29A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.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7920" w:hanging="2160"/>
      </w:pPr>
      <w:rPr>
        <w:rFonts w:hint="default"/>
        <w:b w:val="0"/>
      </w:rPr>
    </w:lvl>
  </w:abstractNum>
  <w:abstractNum w:abstractNumId="28" w15:restartNumberingAfterBreak="0">
    <w:nsid w:val="5A3A3349"/>
    <w:multiLevelType w:val="hybridMultilevel"/>
    <w:tmpl w:val="6FC66244"/>
    <w:lvl w:ilvl="0" w:tplc="657CD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FD3BF6"/>
    <w:multiLevelType w:val="hybridMultilevel"/>
    <w:tmpl w:val="E5E29C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E1DB6"/>
    <w:multiLevelType w:val="multilevel"/>
    <w:tmpl w:val="A6023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FC7D79"/>
    <w:multiLevelType w:val="hybridMultilevel"/>
    <w:tmpl w:val="AD263058"/>
    <w:lvl w:ilvl="0" w:tplc="0000000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166190"/>
    <w:multiLevelType w:val="hybridMultilevel"/>
    <w:tmpl w:val="298C5B00"/>
    <w:lvl w:ilvl="0" w:tplc="577458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8"/>
  </w:num>
  <w:num w:numId="5">
    <w:abstractNumId w:val="29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16"/>
  </w:num>
  <w:num w:numId="16">
    <w:abstractNumId w:val="31"/>
  </w:num>
  <w:num w:numId="17">
    <w:abstractNumId w:val="10"/>
  </w:num>
  <w:num w:numId="18">
    <w:abstractNumId w:val="26"/>
  </w:num>
  <w:num w:numId="19">
    <w:abstractNumId w:val="23"/>
  </w:num>
  <w:num w:numId="20">
    <w:abstractNumId w:val="19"/>
  </w:num>
  <w:num w:numId="21">
    <w:abstractNumId w:val="20"/>
  </w:num>
  <w:num w:numId="22">
    <w:abstractNumId w:val="22"/>
  </w:num>
  <w:num w:numId="23">
    <w:abstractNumId w:val="25"/>
  </w:num>
  <w:num w:numId="24">
    <w:abstractNumId w:val="28"/>
  </w:num>
  <w:num w:numId="25">
    <w:abstractNumId w:val="9"/>
  </w:num>
  <w:num w:numId="26">
    <w:abstractNumId w:val="32"/>
  </w:num>
  <w:num w:numId="27">
    <w:abstractNumId w:val="30"/>
  </w:num>
  <w:num w:numId="28">
    <w:abstractNumId w:val="17"/>
  </w:num>
  <w:num w:numId="29">
    <w:abstractNumId w:val="24"/>
  </w:num>
  <w:num w:numId="30">
    <w:abstractNumId w:val="27"/>
  </w:num>
  <w:num w:numId="31">
    <w:abstractNumId w:val="7"/>
  </w:num>
  <w:num w:numId="32">
    <w:abstractNumId w:val="8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C4A"/>
    <w:rsid w:val="00046C13"/>
    <w:rsid w:val="000B383E"/>
    <w:rsid w:val="001835F8"/>
    <w:rsid w:val="00183B72"/>
    <w:rsid w:val="00247D53"/>
    <w:rsid w:val="002A74FF"/>
    <w:rsid w:val="002E02A5"/>
    <w:rsid w:val="002F4681"/>
    <w:rsid w:val="002F6606"/>
    <w:rsid w:val="00347688"/>
    <w:rsid w:val="00397625"/>
    <w:rsid w:val="0041295B"/>
    <w:rsid w:val="00470AEC"/>
    <w:rsid w:val="00497D27"/>
    <w:rsid w:val="006D3226"/>
    <w:rsid w:val="00771775"/>
    <w:rsid w:val="007951DC"/>
    <w:rsid w:val="007A6CDB"/>
    <w:rsid w:val="007B5A4B"/>
    <w:rsid w:val="007D0563"/>
    <w:rsid w:val="00A06901"/>
    <w:rsid w:val="00A24368"/>
    <w:rsid w:val="00AA5DF3"/>
    <w:rsid w:val="00B13834"/>
    <w:rsid w:val="00B27915"/>
    <w:rsid w:val="00B44DC9"/>
    <w:rsid w:val="00B70433"/>
    <w:rsid w:val="00BD02C8"/>
    <w:rsid w:val="00BE1C4A"/>
    <w:rsid w:val="00C1083A"/>
    <w:rsid w:val="00C76ECD"/>
    <w:rsid w:val="00C90B0A"/>
    <w:rsid w:val="00CA293D"/>
    <w:rsid w:val="00D00FB5"/>
    <w:rsid w:val="00D23363"/>
    <w:rsid w:val="00D37EE3"/>
    <w:rsid w:val="00D447E9"/>
    <w:rsid w:val="00EA7869"/>
    <w:rsid w:val="00EE401A"/>
    <w:rsid w:val="00F76181"/>
    <w:rsid w:val="00F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392D"/>
  <w15:docId w15:val="{F0F12D7E-5BCD-4B6B-89BB-EB268E8F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1DC"/>
  </w:style>
  <w:style w:type="paragraph" w:styleId="1">
    <w:name w:val="heading 1"/>
    <w:basedOn w:val="a"/>
    <w:next w:val="a"/>
    <w:link w:val="10"/>
    <w:uiPriority w:val="9"/>
    <w:qFormat/>
    <w:rsid w:val="00BE1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E1C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47688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3476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476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4768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4768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BE1C4A"/>
    <w:pPr>
      <w:spacing w:after="0" w:line="240" w:lineRule="auto"/>
      <w:ind w:right="-185"/>
    </w:pPr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E1C4A"/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BE1C4A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BE1C4A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BE1C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BE1C4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E1C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4768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34768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4768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4768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34768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ody Text Indent"/>
    <w:basedOn w:val="a"/>
    <w:link w:val="a7"/>
    <w:rsid w:val="003476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4768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347688"/>
    <w:rPr>
      <w:rFonts w:ascii="Symbol" w:hAnsi="Symbol"/>
    </w:rPr>
  </w:style>
  <w:style w:type="character" w:customStyle="1" w:styleId="WW8Num1z1">
    <w:name w:val="WW8Num1z1"/>
    <w:rsid w:val="00347688"/>
    <w:rPr>
      <w:rFonts w:ascii="Courier New" w:hAnsi="Courier New" w:cs="Courier New"/>
    </w:rPr>
  </w:style>
  <w:style w:type="character" w:customStyle="1" w:styleId="WW8Num1z2">
    <w:name w:val="WW8Num1z2"/>
    <w:rsid w:val="00347688"/>
    <w:rPr>
      <w:rFonts w:ascii="Wingdings" w:hAnsi="Wingdings"/>
    </w:rPr>
  </w:style>
  <w:style w:type="character" w:customStyle="1" w:styleId="WW8Num3z0">
    <w:name w:val="WW8Num3z0"/>
    <w:rsid w:val="00347688"/>
    <w:rPr>
      <w:rFonts w:ascii="Symbol" w:hAnsi="Symbol"/>
    </w:rPr>
  </w:style>
  <w:style w:type="character" w:customStyle="1" w:styleId="WW8Num3z1">
    <w:name w:val="WW8Num3z1"/>
    <w:rsid w:val="00347688"/>
    <w:rPr>
      <w:rFonts w:ascii="Courier New" w:hAnsi="Courier New"/>
    </w:rPr>
  </w:style>
  <w:style w:type="character" w:customStyle="1" w:styleId="WW8Num3z2">
    <w:name w:val="WW8Num3z2"/>
    <w:rsid w:val="00347688"/>
    <w:rPr>
      <w:rFonts w:ascii="Wingdings" w:hAnsi="Wingdings"/>
    </w:rPr>
  </w:style>
  <w:style w:type="character" w:customStyle="1" w:styleId="WW8Num4z0">
    <w:name w:val="WW8Num4z0"/>
    <w:rsid w:val="00347688"/>
    <w:rPr>
      <w:rFonts w:ascii="Symbol" w:hAnsi="Symbol"/>
    </w:rPr>
  </w:style>
  <w:style w:type="character" w:customStyle="1" w:styleId="WW8Num4z1">
    <w:name w:val="WW8Num4z1"/>
    <w:rsid w:val="00347688"/>
    <w:rPr>
      <w:rFonts w:ascii="Courier New" w:hAnsi="Courier New"/>
    </w:rPr>
  </w:style>
  <w:style w:type="character" w:customStyle="1" w:styleId="WW8Num4z2">
    <w:name w:val="WW8Num4z2"/>
    <w:rsid w:val="00347688"/>
    <w:rPr>
      <w:rFonts w:ascii="Wingdings" w:hAnsi="Wingdings"/>
    </w:rPr>
  </w:style>
  <w:style w:type="character" w:customStyle="1" w:styleId="WW8Num6z0">
    <w:name w:val="WW8Num6z0"/>
    <w:rsid w:val="00347688"/>
    <w:rPr>
      <w:rFonts w:ascii="Symbol" w:hAnsi="Symbol"/>
    </w:rPr>
  </w:style>
  <w:style w:type="character" w:customStyle="1" w:styleId="WW8Num6z1">
    <w:name w:val="WW8Num6z1"/>
    <w:rsid w:val="00347688"/>
    <w:rPr>
      <w:rFonts w:ascii="Courier New" w:hAnsi="Courier New" w:cs="Courier New"/>
    </w:rPr>
  </w:style>
  <w:style w:type="character" w:customStyle="1" w:styleId="WW8Num6z2">
    <w:name w:val="WW8Num6z2"/>
    <w:rsid w:val="00347688"/>
    <w:rPr>
      <w:rFonts w:ascii="Wingdings" w:hAnsi="Wingdings"/>
    </w:rPr>
  </w:style>
  <w:style w:type="character" w:customStyle="1" w:styleId="WW8Num7z0">
    <w:name w:val="WW8Num7z0"/>
    <w:rsid w:val="00347688"/>
    <w:rPr>
      <w:rFonts w:ascii="Symbol" w:hAnsi="Symbol"/>
    </w:rPr>
  </w:style>
  <w:style w:type="character" w:customStyle="1" w:styleId="12">
    <w:name w:val="Основной шрифт абзаца1"/>
    <w:rsid w:val="00347688"/>
  </w:style>
  <w:style w:type="character" w:styleId="a8">
    <w:name w:val="page number"/>
    <w:basedOn w:val="12"/>
    <w:rsid w:val="00347688"/>
  </w:style>
  <w:style w:type="paragraph" w:customStyle="1" w:styleId="13">
    <w:name w:val="Заголовок1"/>
    <w:basedOn w:val="a"/>
    <w:next w:val="a3"/>
    <w:rsid w:val="0034768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List"/>
    <w:basedOn w:val="a3"/>
    <w:rsid w:val="00347688"/>
    <w:rPr>
      <w:rFonts w:cs="Tahoma"/>
    </w:rPr>
  </w:style>
  <w:style w:type="paragraph" w:customStyle="1" w:styleId="14">
    <w:name w:val="Название1"/>
    <w:basedOn w:val="a"/>
    <w:rsid w:val="00347688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47688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footer"/>
    <w:basedOn w:val="a"/>
    <w:link w:val="ab"/>
    <w:rsid w:val="00347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347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476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347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347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4768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rsid w:val="00347688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e">
    <w:name w:val="Содержимое таблицы"/>
    <w:basedOn w:val="a"/>
    <w:rsid w:val="0034768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347688"/>
    <w:pPr>
      <w:jc w:val="center"/>
    </w:pPr>
    <w:rPr>
      <w:b/>
      <w:bCs/>
    </w:rPr>
  </w:style>
  <w:style w:type="paragraph" w:customStyle="1" w:styleId="af0">
    <w:name w:val="Содержимое врезки"/>
    <w:basedOn w:val="a3"/>
    <w:rsid w:val="00347688"/>
  </w:style>
  <w:style w:type="table" w:styleId="af1">
    <w:name w:val="Table Grid"/>
    <w:basedOn w:val="a1"/>
    <w:uiPriority w:val="59"/>
    <w:rsid w:val="0034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34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347688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347688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34768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347688"/>
  </w:style>
  <w:style w:type="paragraph" w:styleId="af3">
    <w:name w:val="Normal (Web)"/>
    <w:basedOn w:val="a"/>
    <w:uiPriority w:val="99"/>
    <w:rsid w:val="0034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rsid w:val="00347688"/>
    <w:rPr>
      <w:color w:val="0000FF"/>
      <w:u w:val="single"/>
    </w:rPr>
  </w:style>
  <w:style w:type="character" w:customStyle="1" w:styleId="22">
    <w:name w:val="Основной текст (2)_"/>
    <w:link w:val="23"/>
    <w:rsid w:val="00347688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47688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76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8">
    <w:name w:val="Абзац списка1"/>
    <w:basedOn w:val="a"/>
    <w:rsid w:val="00347688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2F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.1september.ru/2003/10/14.htm" TargetMode="External"/><Relationship Id="rId13" Type="http://schemas.openxmlformats.org/officeDocument/2006/relationships/hyperlink" Target="http://www.cbook/people/relig/index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enaru.narod.ru/spisok.html" TargetMode="External"/><Relationship Id="rId12" Type="http://schemas.openxmlformats.org/officeDocument/2006/relationships/hyperlink" Target="http://www.philosophy.ru/edu/ref/rudnev/index.htm" TargetMode="External"/><Relationship Id="rId17" Type="http://schemas.openxmlformats.org/officeDocument/2006/relationships/hyperlink" Target="http://www.hro.org/editions/glossary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cio.rin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lovary.gramo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p.rbc.ru" TargetMode="External"/><Relationship Id="rId10" Type="http://schemas.openxmlformats.org/officeDocument/2006/relationships/hyperlink" Target="http://socio.ri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.nsu.ru/noos/economy/m_metodmater.html" TargetMode="External"/><Relationship Id="rId14" Type="http://schemas.openxmlformats.org/officeDocument/2006/relationships/hyperlink" Target="http://dictionaries.r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DE66-A299-4CC9-801B-6D490BD8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47</Pages>
  <Words>10950</Words>
  <Characters>62418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Сергей Савин</cp:lastModifiedBy>
  <cp:revision>19</cp:revision>
  <cp:lastPrinted>2009-01-01T02:48:00Z</cp:lastPrinted>
  <dcterms:created xsi:type="dcterms:W3CDTF">2015-10-14T06:19:00Z</dcterms:created>
  <dcterms:modified xsi:type="dcterms:W3CDTF">2019-05-25T11:16:00Z</dcterms:modified>
</cp:coreProperties>
</file>